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Cs w:val="24"/>
        </w:rPr>
      </w:pPr>
    </w:p>
    <w:p w:rsidR="00FC4853" w:rsidRPr="00072D53" w:rsidRDefault="00FC485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C4853" w:rsidRPr="00FC4853" w:rsidRDefault="00FC4853" w:rsidP="00FC4853">
      <w:pPr>
        <w:pStyle w:val="1"/>
        <w:jc w:val="center"/>
        <w:rPr>
          <w:b/>
          <w:sz w:val="26"/>
          <w:szCs w:val="26"/>
        </w:rPr>
      </w:pPr>
      <w:r w:rsidRPr="00FC4853">
        <w:rPr>
          <w:b/>
          <w:sz w:val="26"/>
          <w:szCs w:val="26"/>
        </w:rPr>
        <w:t>Администрация муниципального образования «</w:t>
      </w:r>
      <w:proofErr w:type="spellStart"/>
      <w:r w:rsidRPr="00FC4853">
        <w:rPr>
          <w:b/>
          <w:sz w:val="26"/>
          <w:szCs w:val="26"/>
        </w:rPr>
        <w:t>Бестужевское</w:t>
      </w:r>
      <w:proofErr w:type="spellEnd"/>
      <w:r w:rsidRPr="00FC4853">
        <w:rPr>
          <w:b/>
          <w:sz w:val="26"/>
          <w:szCs w:val="26"/>
        </w:rPr>
        <w:t>»</w:t>
      </w:r>
    </w:p>
    <w:p w:rsidR="00FC4853" w:rsidRPr="00FC4853" w:rsidRDefault="00FC4853" w:rsidP="00FC48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853">
        <w:rPr>
          <w:rFonts w:ascii="Times New Roman" w:hAnsi="Times New Roman" w:cs="Times New Roman"/>
          <w:b/>
          <w:sz w:val="26"/>
          <w:szCs w:val="26"/>
        </w:rPr>
        <w:t>Устьянского муниципального района</w:t>
      </w:r>
    </w:p>
    <w:p w:rsidR="00FC4853" w:rsidRDefault="00FC4853" w:rsidP="00FC48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853">
        <w:rPr>
          <w:rFonts w:ascii="Times New Roman" w:hAnsi="Times New Roman" w:cs="Times New Roman"/>
          <w:b/>
          <w:sz w:val="26"/>
          <w:szCs w:val="26"/>
        </w:rPr>
        <w:t xml:space="preserve"> Архангельской области</w:t>
      </w:r>
    </w:p>
    <w:p w:rsidR="00FC4853" w:rsidRPr="00FC4853" w:rsidRDefault="00FC4853" w:rsidP="00FC48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85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C4853" w:rsidRPr="00FC4853" w:rsidRDefault="00FC4853" w:rsidP="00FC485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4853" w:rsidRPr="00FC4853" w:rsidRDefault="00FC4853" w:rsidP="00FC4853">
      <w:pPr>
        <w:jc w:val="center"/>
        <w:rPr>
          <w:rFonts w:ascii="Times New Roman" w:hAnsi="Times New Roman" w:cs="Times New Roman"/>
          <w:sz w:val="26"/>
          <w:szCs w:val="26"/>
        </w:rPr>
      </w:pPr>
      <w:r w:rsidRPr="00FC4853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06 октября</w:t>
      </w:r>
      <w:r w:rsidRPr="00FC4853">
        <w:rPr>
          <w:rFonts w:ascii="Times New Roman" w:hAnsi="Times New Roman" w:cs="Times New Roman"/>
          <w:sz w:val="26"/>
          <w:szCs w:val="26"/>
        </w:rPr>
        <w:t xml:space="preserve"> 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C4853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      № </w:t>
      </w:r>
      <w:r w:rsidRPr="00B140E9">
        <w:rPr>
          <w:rFonts w:ascii="Times New Roman" w:hAnsi="Times New Roman" w:cs="Times New Roman"/>
          <w:sz w:val="26"/>
          <w:szCs w:val="26"/>
        </w:rPr>
        <w:t>18</w:t>
      </w:r>
      <w:r w:rsidRPr="00FC48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853" w:rsidRPr="00FC4853" w:rsidRDefault="00FC4853" w:rsidP="00FC4853">
      <w:pPr>
        <w:jc w:val="center"/>
        <w:rPr>
          <w:rFonts w:ascii="Times New Roman" w:hAnsi="Times New Roman" w:cs="Times New Roman"/>
          <w:sz w:val="26"/>
          <w:szCs w:val="26"/>
        </w:rPr>
      </w:pPr>
      <w:r w:rsidRPr="00FC4853">
        <w:rPr>
          <w:rFonts w:ascii="Times New Roman" w:hAnsi="Times New Roman" w:cs="Times New Roman"/>
          <w:sz w:val="26"/>
          <w:szCs w:val="26"/>
        </w:rPr>
        <w:t>село Бестужево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920F5D" w:rsidRDefault="00DD6483" w:rsidP="00DD64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FC4853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proofErr w:type="spellStart"/>
      <w:r w:rsidR="00FC4853">
        <w:rPr>
          <w:rFonts w:ascii="Times New Roman" w:eastAsia="Times New Roman" w:hAnsi="Times New Roman" w:cs="Times New Roman"/>
          <w:b/>
          <w:sz w:val="24"/>
          <w:szCs w:val="24"/>
        </w:rPr>
        <w:t>Бестужевское</w:t>
      </w:r>
      <w:proofErr w:type="spellEnd"/>
      <w:r w:rsidR="00FC4853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proofErr w:type="spellStart"/>
      <w:r w:rsidR="00FC4853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FC4853">
        <w:rPr>
          <w:rFonts w:ascii="Times New Roman" w:eastAsia="Times New Roman" w:hAnsi="Times New Roman" w:cs="Times New Roman"/>
          <w:b/>
          <w:sz w:val="24"/>
          <w:szCs w:val="24"/>
        </w:rPr>
        <w:t>Архангельской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</w:t>
      </w:r>
      <w:r w:rsidR="00306123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FC485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6483" w:rsidRPr="00072D53" w:rsidRDefault="00DD6483" w:rsidP="00DD6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6483" w:rsidRPr="008F7FF4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2F055B" w:rsidRPr="008F7FF4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</w:t>
      </w:r>
      <w:r w:rsidRPr="008F7FF4">
        <w:rPr>
          <w:rFonts w:ascii="Times New Roman" w:hAnsi="Times New Roman"/>
          <w:sz w:val="26"/>
          <w:szCs w:val="26"/>
        </w:rPr>
        <w:t xml:space="preserve">, </w:t>
      </w:r>
      <w:r w:rsidRPr="008F7FF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№ 131-ФЗ «Об общих принципах организации местного </w:t>
      </w:r>
      <w:r w:rsidRPr="008F7FF4">
        <w:rPr>
          <w:rFonts w:ascii="Times New Roman" w:hAnsi="Times New Roman" w:cs="Times New Roman"/>
          <w:color w:val="000000"/>
          <w:sz w:val="26"/>
          <w:szCs w:val="26"/>
        </w:rPr>
        <w:t xml:space="preserve">самоуправления в Российской Федерации» </w:t>
      </w:r>
      <w:r w:rsidRPr="008F7FF4">
        <w:rPr>
          <w:rFonts w:ascii="Times New Roman" w:hAnsi="Times New Roman" w:cs="Times New Roman"/>
          <w:sz w:val="26"/>
          <w:szCs w:val="26"/>
        </w:rPr>
        <w:t xml:space="preserve"> от </w:t>
      </w:r>
      <w:r w:rsidR="009F2289" w:rsidRPr="008F7FF4">
        <w:rPr>
          <w:rFonts w:ascii="Times New Roman" w:hAnsi="Times New Roman" w:cs="Times New Roman"/>
          <w:sz w:val="26"/>
          <w:szCs w:val="26"/>
        </w:rPr>
        <w:t>06.10.2003</w:t>
      </w:r>
      <w:r w:rsidRPr="008F7FF4">
        <w:rPr>
          <w:rFonts w:ascii="Times New Roman" w:hAnsi="Times New Roman" w:cs="Times New Roman"/>
          <w:sz w:val="26"/>
          <w:szCs w:val="26"/>
        </w:rPr>
        <w:t xml:space="preserve"> г.</w:t>
      </w:r>
      <w:r w:rsidRPr="008F7F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Уставом  МО  </w:t>
      </w:r>
      <w:r w:rsidR="00FC4853" w:rsidRPr="008F7FF4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proofErr w:type="spellStart"/>
      <w:r w:rsidR="00FC4853" w:rsidRPr="008F7FF4">
        <w:rPr>
          <w:rFonts w:ascii="Times New Roman" w:eastAsia="Times New Roman" w:hAnsi="Times New Roman" w:cs="Times New Roman"/>
          <w:color w:val="000000"/>
          <w:sz w:val="26"/>
          <w:szCs w:val="26"/>
        </w:rPr>
        <w:t>Бестужевское</w:t>
      </w:r>
      <w:proofErr w:type="spellEnd"/>
      <w:r w:rsidR="00FC4853" w:rsidRPr="008F7FF4">
        <w:rPr>
          <w:rFonts w:ascii="Times New Roman" w:eastAsia="Times New Roman" w:hAnsi="Times New Roman" w:cs="Times New Roman"/>
          <w:color w:val="000000"/>
          <w:sz w:val="26"/>
          <w:szCs w:val="26"/>
        </w:rPr>
        <w:t>"</w:t>
      </w:r>
      <w:r w:rsidRPr="008F7FF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, постановлением </w:t>
      </w:r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 w:rsidR="00FC4853" w:rsidRPr="008F7FF4">
        <w:rPr>
          <w:rFonts w:ascii="Times New Roman" w:eastAsia="Times New Roman" w:hAnsi="Times New Roman" w:cs="Times New Roman"/>
          <w:sz w:val="26"/>
          <w:szCs w:val="26"/>
        </w:rPr>
        <w:t>МО "</w:t>
      </w:r>
      <w:proofErr w:type="spellStart"/>
      <w:r w:rsidR="00FC4853" w:rsidRPr="008F7FF4">
        <w:rPr>
          <w:rFonts w:ascii="Times New Roman" w:eastAsia="Times New Roman" w:hAnsi="Times New Roman" w:cs="Times New Roman"/>
          <w:sz w:val="26"/>
          <w:szCs w:val="26"/>
        </w:rPr>
        <w:t>Бестужевское</w:t>
      </w:r>
      <w:proofErr w:type="spellEnd"/>
      <w:r w:rsidR="00FC4853" w:rsidRPr="008F7FF4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от 0</w:t>
      </w:r>
      <w:r w:rsidR="00FC4853" w:rsidRPr="008F7FF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F7FF4">
        <w:rPr>
          <w:rFonts w:ascii="Times New Roman" w:eastAsia="Times New Roman" w:hAnsi="Times New Roman" w:cs="Times New Roman"/>
          <w:sz w:val="26"/>
          <w:szCs w:val="26"/>
        </w:rPr>
        <w:t>.1</w:t>
      </w:r>
      <w:r w:rsidR="00FC4853" w:rsidRPr="008F7FF4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8F7FF4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4853" w:rsidRPr="008F7FF4">
        <w:rPr>
          <w:rFonts w:ascii="Times New Roman" w:eastAsia="Times New Roman" w:hAnsi="Times New Roman" w:cs="Times New Roman"/>
          <w:sz w:val="26"/>
          <w:szCs w:val="26"/>
        </w:rPr>
        <w:t>2020</w:t>
      </w:r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FC4853" w:rsidRPr="008F7FF4">
        <w:rPr>
          <w:rFonts w:ascii="Times New Roman" w:eastAsia="Times New Roman" w:hAnsi="Times New Roman" w:cs="Times New Roman"/>
          <w:sz w:val="26"/>
          <w:szCs w:val="26"/>
        </w:rPr>
        <w:t>16</w:t>
      </w:r>
      <w:r w:rsidR="009F2289" w:rsidRPr="008F7FF4">
        <w:rPr>
          <w:rFonts w:ascii="Times New Roman" w:eastAsia="Times New Roman" w:hAnsi="Times New Roman" w:cs="Times New Roman"/>
          <w:sz w:val="26"/>
          <w:szCs w:val="26"/>
        </w:rPr>
        <w:t xml:space="preserve"> «Об   </w:t>
      </w:r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утверждении   Порядка   разработки   и    реализации   муниципальных  программ муниципального образования </w:t>
      </w:r>
      <w:r w:rsidR="00FC4853" w:rsidRPr="008F7FF4">
        <w:rPr>
          <w:rFonts w:ascii="Times New Roman" w:eastAsia="Times New Roman" w:hAnsi="Times New Roman" w:cs="Times New Roman"/>
          <w:sz w:val="26"/>
          <w:szCs w:val="26"/>
        </w:rPr>
        <w:t>"</w:t>
      </w:r>
      <w:proofErr w:type="spellStart"/>
      <w:r w:rsidR="00FC4853" w:rsidRPr="008F7FF4">
        <w:rPr>
          <w:rFonts w:ascii="Times New Roman" w:eastAsia="Times New Roman" w:hAnsi="Times New Roman" w:cs="Times New Roman"/>
          <w:sz w:val="26"/>
          <w:szCs w:val="26"/>
        </w:rPr>
        <w:t>Бестужевское</w:t>
      </w:r>
      <w:proofErr w:type="spellEnd"/>
      <w:r w:rsidR="00FC4853" w:rsidRPr="008F7FF4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C4853" w:rsidRPr="008F7FF4">
        <w:rPr>
          <w:rFonts w:ascii="Times New Roman" w:eastAsia="Times New Roman" w:hAnsi="Times New Roman" w:cs="Times New Roman"/>
          <w:sz w:val="26"/>
          <w:szCs w:val="26"/>
        </w:rPr>
        <w:t>Устьянского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FC4853" w:rsidRPr="008F7FF4">
        <w:rPr>
          <w:rFonts w:ascii="Times New Roman" w:eastAsia="Times New Roman" w:hAnsi="Times New Roman" w:cs="Times New Roman"/>
          <w:sz w:val="26"/>
          <w:szCs w:val="26"/>
        </w:rPr>
        <w:t>Архангельской</w:t>
      </w:r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области»</w:t>
      </w:r>
      <w:r w:rsidR="00AA5523" w:rsidRPr="008F7FF4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AA5523" w:rsidRPr="008F7FF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постановлением </w:t>
      </w:r>
      <w:r w:rsidR="00AA5523" w:rsidRPr="008F7FF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 w:rsidR="009F2289" w:rsidRPr="008F7FF4">
        <w:rPr>
          <w:rFonts w:ascii="Times New Roman" w:eastAsia="Times New Roman" w:hAnsi="Times New Roman" w:cs="Times New Roman"/>
          <w:sz w:val="26"/>
          <w:szCs w:val="26"/>
        </w:rPr>
        <w:t xml:space="preserve">МО </w:t>
      </w:r>
      <w:r w:rsidR="00FC4853" w:rsidRPr="008F7FF4">
        <w:rPr>
          <w:rFonts w:ascii="Times New Roman" w:eastAsia="Times New Roman" w:hAnsi="Times New Roman" w:cs="Times New Roman"/>
          <w:sz w:val="26"/>
          <w:szCs w:val="26"/>
        </w:rPr>
        <w:t>"</w:t>
      </w:r>
      <w:proofErr w:type="spellStart"/>
      <w:r w:rsidR="00FC4853" w:rsidRPr="008F7FF4">
        <w:rPr>
          <w:rFonts w:ascii="Times New Roman" w:eastAsia="Times New Roman" w:hAnsi="Times New Roman" w:cs="Times New Roman"/>
          <w:sz w:val="26"/>
          <w:szCs w:val="26"/>
        </w:rPr>
        <w:t>Бестужевское</w:t>
      </w:r>
      <w:proofErr w:type="spellEnd"/>
      <w:r w:rsidR="00FC4853" w:rsidRPr="008F7FF4">
        <w:rPr>
          <w:rFonts w:ascii="Times New Roman" w:eastAsia="Times New Roman" w:hAnsi="Times New Roman" w:cs="Times New Roman"/>
          <w:sz w:val="26"/>
          <w:szCs w:val="26"/>
        </w:rPr>
        <w:t>"</w:t>
      </w:r>
      <w:r w:rsidR="00AA5523" w:rsidRPr="008F7F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FC4853" w:rsidRPr="008F7FF4">
        <w:rPr>
          <w:rFonts w:ascii="Times New Roman" w:eastAsia="Times New Roman" w:hAnsi="Times New Roman" w:cs="Times New Roman"/>
          <w:sz w:val="26"/>
          <w:szCs w:val="26"/>
        </w:rPr>
        <w:t>06.10.2020</w:t>
      </w:r>
      <w:r w:rsidR="00AA5523" w:rsidRPr="008F7FF4">
        <w:rPr>
          <w:rFonts w:ascii="Times New Roman" w:eastAsia="Times New Roman" w:hAnsi="Times New Roman" w:cs="Times New Roman"/>
          <w:sz w:val="26"/>
          <w:szCs w:val="26"/>
        </w:rPr>
        <w:t xml:space="preserve">г. № </w:t>
      </w:r>
      <w:r w:rsidR="00FC4853" w:rsidRPr="00B140E9">
        <w:rPr>
          <w:rFonts w:ascii="Times New Roman" w:eastAsia="Times New Roman" w:hAnsi="Times New Roman" w:cs="Times New Roman"/>
          <w:sz w:val="26"/>
          <w:szCs w:val="26"/>
        </w:rPr>
        <w:t xml:space="preserve">17 </w:t>
      </w:r>
      <w:r w:rsidR="00AA5523" w:rsidRPr="00B140E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A5523" w:rsidRPr="00B140E9">
        <w:rPr>
          <w:rFonts w:ascii="Times New Roman" w:hAnsi="Times New Roman" w:cs="Times New Roman"/>
          <w:sz w:val="26"/>
          <w:szCs w:val="26"/>
        </w:rPr>
        <w:t xml:space="preserve">Об утверждении Перечня муниципальных программ МО </w:t>
      </w:r>
      <w:r w:rsidR="00FC4853" w:rsidRPr="00B140E9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="00FC4853" w:rsidRPr="00B140E9">
        <w:rPr>
          <w:rFonts w:ascii="Times New Roman" w:hAnsi="Times New Roman" w:cs="Times New Roman"/>
          <w:sz w:val="26"/>
          <w:szCs w:val="26"/>
        </w:rPr>
        <w:t>Бестужевское</w:t>
      </w:r>
      <w:proofErr w:type="spellEnd"/>
      <w:r w:rsidR="00FC4853" w:rsidRPr="00B140E9">
        <w:rPr>
          <w:rFonts w:ascii="Times New Roman" w:hAnsi="Times New Roman" w:cs="Times New Roman"/>
          <w:sz w:val="26"/>
          <w:szCs w:val="26"/>
        </w:rPr>
        <w:t xml:space="preserve">" </w:t>
      </w:r>
      <w:r w:rsidR="00AA5523" w:rsidRPr="00B140E9">
        <w:rPr>
          <w:rFonts w:ascii="Times New Roman" w:hAnsi="Times New Roman" w:cs="Times New Roman"/>
          <w:sz w:val="26"/>
          <w:szCs w:val="26"/>
        </w:rPr>
        <w:t>на 20</w:t>
      </w:r>
      <w:r w:rsidR="002B6C4F" w:rsidRPr="00B140E9">
        <w:rPr>
          <w:rFonts w:ascii="Times New Roman" w:hAnsi="Times New Roman" w:cs="Times New Roman"/>
          <w:sz w:val="26"/>
          <w:szCs w:val="26"/>
        </w:rPr>
        <w:t>20</w:t>
      </w:r>
      <w:r w:rsidR="00FC4853" w:rsidRPr="008F7FF4">
        <w:rPr>
          <w:rFonts w:ascii="Times New Roman" w:hAnsi="Times New Roman" w:cs="Times New Roman"/>
          <w:sz w:val="26"/>
          <w:szCs w:val="26"/>
        </w:rPr>
        <w:t xml:space="preserve"> год</w:t>
      </w:r>
      <w:r w:rsidR="00AA5523" w:rsidRPr="008F7FF4">
        <w:rPr>
          <w:rFonts w:ascii="Times New Roman" w:hAnsi="Times New Roman" w:cs="Times New Roman"/>
          <w:sz w:val="26"/>
          <w:szCs w:val="26"/>
        </w:rPr>
        <w:t>»</w:t>
      </w:r>
      <w:r w:rsidRPr="008F7FF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D6483" w:rsidRPr="008F7FF4" w:rsidRDefault="00DD6483" w:rsidP="002F055B">
      <w:pPr>
        <w:pStyle w:val="a3"/>
        <w:numPr>
          <w:ilvl w:val="0"/>
          <w:numId w:val="11"/>
        </w:numPr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>Утвердить муниципальную программу «</w:t>
      </w:r>
      <w:r w:rsidR="00D52FD2" w:rsidRPr="008F7FF4">
        <w:rPr>
          <w:rFonts w:ascii="Times New Roman" w:hAnsi="Times New Roman"/>
          <w:sz w:val="26"/>
          <w:szCs w:val="26"/>
        </w:rPr>
        <w:t>Благоустройство территории</w:t>
      </w:r>
      <w:r w:rsidRPr="008F7FF4">
        <w:rPr>
          <w:rFonts w:ascii="Times New Roman" w:hAnsi="Times New Roman"/>
          <w:sz w:val="26"/>
          <w:szCs w:val="26"/>
        </w:rPr>
        <w:t xml:space="preserve"> </w:t>
      </w:r>
      <w:r w:rsidRPr="008F7FF4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D52FD2" w:rsidRPr="008F7FF4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образовани</w:t>
      </w:r>
      <w:r w:rsidR="00D52FD2" w:rsidRPr="008F7FF4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2289" w:rsidRPr="008F7FF4">
        <w:rPr>
          <w:rFonts w:ascii="Times New Roman" w:eastAsia="Times New Roman" w:hAnsi="Times New Roman" w:cs="Times New Roman"/>
          <w:sz w:val="26"/>
          <w:szCs w:val="26"/>
        </w:rPr>
        <w:t>"</w:t>
      </w:r>
      <w:proofErr w:type="spellStart"/>
      <w:r w:rsidR="009F2289" w:rsidRPr="008F7FF4">
        <w:rPr>
          <w:rFonts w:ascii="Times New Roman" w:eastAsia="Times New Roman" w:hAnsi="Times New Roman" w:cs="Times New Roman"/>
          <w:sz w:val="26"/>
          <w:szCs w:val="26"/>
        </w:rPr>
        <w:t>Бестужевское</w:t>
      </w:r>
      <w:proofErr w:type="spellEnd"/>
      <w:r w:rsidR="009F2289" w:rsidRPr="008F7FF4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F2289" w:rsidRPr="008F7FF4">
        <w:rPr>
          <w:rFonts w:ascii="Times New Roman" w:eastAsia="Times New Roman" w:hAnsi="Times New Roman" w:cs="Times New Roman"/>
          <w:sz w:val="26"/>
          <w:szCs w:val="26"/>
        </w:rPr>
        <w:t>Устьянского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9F2289" w:rsidRPr="008F7FF4">
        <w:rPr>
          <w:rFonts w:ascii="Times New Roman" w:eastAsia="Times New Roman" w:hAnsi="Times New Roman" w:cs="Times New Roman"/>
          <w:sz w:val="26"/>
          <w:szCs w:val="26"/>
        </w:rPr>
        <w:t xml:space="preserve">Архангельской </w:t>
      </w:r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  <w:r w:rsidR="009F1DD4" w:rsidRPr="008F7F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F1DD4" w:rsidRPr="008F7FF4">
        <w:rPr>
          <w:rFonts w:ascii="Times New Roman" w:eastAsia="Times New Roman" w:hAnsi="Times New Roman" w:cs="Times New Roman"/>
          <w:sz w:val="26"/>
          <w:szCs w:val="26"/>
        </w:rPr>
        <w:t>на 20</w:t>
      </w:r>
      <w:r w:rsidR="002B6C4F" w:rsidRPr="008F7FF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9F2289" w:rsidRPr="008F7FF4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8F7FF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8F7FF4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2F055B" w:rsidRPr="008F7FF4" w:rsidRDefault="002F055B" w:rsidP="002F055B">
      <w:pPr>
        <w:pStyle w:val="a3"/>
        <w:numPr>
          <w:ilvl w:val="0"/>
          <w:numId w:val="1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F7FF4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муниципальной программы «Благоустройство и содержание территории и объектов муниципального образования </w:t>
      </w:r>
      <w:r w:rsidR="009F2289" w:rsidRPr="008F7FF4">
        <w:rPr>
          <w:rFonts w:ascii="Times New Roman" w:eastAsia="Times New Roman" w:hAnsi="Times New Roman" w:cs="Times New Roman"/>
          <w:sz w:val="26"/>
          <w:szCs w:val="26"/>
        </w:rPr>
        <w:t>"</w:t>
      </w:r>
      <w:proofErr w:type="spellStart"/>
      <w:r w:rsidR="009F2289" w:rsidRPr="008F7FF4">
        <w:rPr>
          <w:rFonts w:ascii="Times New Roman" w:eastAsia="Times New Roman" w:hAnsi="Times New Roman" w:cs="Times New Roman"/>
          <w:sz w:val="26"/>
          <w:szCs w:val="26"/>
        </w:rPr>
        <w:t>Бестужевское</w:t>
      </w:r>
      <w:proofErr w:type="spellEnd"/>
      <w:r w:rsidR="009F2289" w:rsidRPr="008F7FF4">
        <w:rPr>
          <w:rFonts w:ascii="Times New Roman" w:eastAsia="Times New Roman" w:hAnsi="Times New Roman" w:cs="Times New Roman"/>
          <w:sz w:val="26"/>
          <w:szCs w:val="26"/>
        </w:rPr>
        <w:t xml:space="preserve">" </w:t>
      </w:r>
      <w:proofErr w:type="spellStart"/>
      <w:r w:rsidR="009F2289" w:rsidRPr="008F7FF4">
        <w:rPr>
          <w:rFonts w:ascii="Times New Roman" w:eastAsia="Times New Roman" w:hAnsi="Times New Roman" w:cs="Times New Roman"/>
          <w:sz w:val="26"/>
          <w:szCs w:val="26"/>
        </w:rPr>
        <w:t>Устьянского</w:t>
      </w:r>
      <w:proofErr w:type="spellEnd"/>
      <w:r w:rsidR="009F2289" w:rsidRPr="008F7FF4">
        <w:rPr>
          <w:rFonts w:ascii="Times New Roman" w:hAnsi="Times New Roman" w:cs="Times New Roman"/>
          <w:sz w:val="26"/>
          <w:szCs w:val="26"/>
        </w:rPr>
        <w:t xml:space="preserve"> </w:t>
      </w:r>
      <w:r w:rsidRPr="008F7FF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9F2289" w:rsidRPr="008F7FF4">
        <w:rPr>
          <w:rFonts w:ascii="Times New Roman" w:hAnsi="Times New Roman" w:cs="Times New Roman"/>
          <w:sz w:val="26"/>
          <w:szCs w:val="26"/>
        </w:rPr>
        <w:t xml:space="preserve">Архангельской </w:t>
      </w:r>
      <w:r w:rsidRPr="008F7FF4">
        <w:rPr>
          <w:rFonts w:ascii="Times New Roman" w:hAnsi="Times New Roman" w:cs="Times New Roman"/>
          <w:sz w:val="26"/>
          <w:szCs w:val="26"/>
        </w:rPr>
        <w:t xml:space="preserve">области» производить в пределах ассигнований, предусмотренных на эти цели </w:t>
      </w:r>
      <w:r w:rsidRPr="00A06327">
        <w:rPr>
          <w:rFonts w:ascii="Times New Roman" w:hAnsi="Times New Roman" w:cs="Times New Roman"/>
          <w:sz w:val="26"/>
          <w:szCs w:val="26"/>
        </w:rPr>
        <w:t>в бюджете</w:t>
      </w:r>
      <w:r w:rsidRPr="008F7FF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F2289" w:rsidRPr="008F7FF4">
        <w:rPr>
          <w:rFonts w:ascii="Times New Roman" w:eastAsia="Times New Roman" w:hAnsi="Times New Roman" w:cs="Times New Roman"/>
          <w:sz w:val="26"/>
          <w:szCs w:val="26"/>
        </w:rPr>
        <w:t>"</w:t>
      </w:r>
      <w:proofErr w:type="spellStart"/>
      <w:r w:rsidR="009F2289" w:rsidRPr="008F7FF4">
        <w:rPr>
          <w:rFonts w:ascii="Times New Roman" w:eastAsia="Times New Roman" w:hAnsi="Times New Roman" w:cs="Times New Roman"/>
          <w:sz w:val="26"/>
          <w:szCs w:val="26"/>
        </w:rPr>
        <w:t>Бестужевское</w:t>
      </w:r>
      <w:proofErr w:type="spellEnd"/>
      <w:r w:rsidR="009F2289" w:rsidRPr="008F7FF4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F7FF4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год.</w:t>
      </w:r>
    </w:p>
    <w:p w:rsidR="00DD6483" w:rsidRPr="008F7FF4" w:rsidRDefault="00DD6483" w:rsidP="00DD6483">
      <w:pPr>
        <w:jc w:val="both"/>
        <w:rPr>
          <w:rFonts w:ascii="Times New Roman" w:hAnsi="Times New Roman" w:cs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</w:r>
      <w:r w:rsidR="002F055B" w:rsidRPr="008F7FF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F7FF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F7FF4">
        <w:rPr>
          <w:rFonts w:ascii="Times New Roman" w:hAnsi="Times New Roman" w:cs="Times New Roman"/>
          <w:sz w:val="26"/>
          <w:szCs w:val="26"/>
        </w:rPr>
        <w:t xml:space="preserve"> </w:t>
      </w:r>
      <w:r w:rsidR="002B6C4F" w:rsidRPr="008F7FF4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r w:rsidR="009F2289" w:rsidRPr="008F7FF4">
        <w:rPr>
          <w:sz w:val="26"/>
          <w:szCs w:val="26"/>
        </w:rPr>
        <w:t xml:space="preserve">: </w:t>
      </w:r>
      <w:hyperlink r:id="rId5" w:history="1">
        <w:r w:rsidR="009F2289" w:rsidRPr="008F7FF4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9F2289" w:rsidRPr="008F7FF4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="009F2289" w:rsidRPr="008F7FF4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F2289" w:rsidRPr="008F7FF4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F2289" w:rsidRPr="008F7FF4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bestadm</w:t>
        </w:r>
        <w:proofErr w:type="spellEnd"/>
        <w:r w:rsidR="009F2289" w:rsidRPr="008F7FF4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F2289" w:rsidRPr="008F7FF4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9F2289" w:rsidRPr="008F7FF4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  <w:r w:rsidR="002B6C4F" w:rsidRPr="008F7FF4">
        <w:rPr>
          <w:rFonts w:ascii="Times New Roman" w:eastAsia="Times New Roman" w:hAnsi="Times New Roman" w:cs="Times New Roman"/>
          <w:bCs/>
          <w:sz w:val="26"/>
          <w:szCs w:val="26"/>
        </w:rPr>
        <w:t>, и вступает в силу после его официального опубликования (обнародования)</w:t>
      </w:r>
      <w:r w:rsidR="002B6C4F" w:rsidRPr="008F7FF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D6483" w:rsidRPr="008F7FF4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D6483" w:rsidRPr="008F7FF4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</w:t>
      </w:r>
      <w:proofErr w:type="spellStart"/>
      <w:r w:rsidR="009F2289" w:rsidRPr="008F7FF4">
        <w:rPr>
          <w:rFonts w:ascii="Times New Roman" w:eastAsia="Times New Roman" w:hAnsi="Times New Roman" w:cs="Times New Roman"/>
          <w:sz w:val="26"/>
          <w:szCs w:val="26"/>
        </w:rPr>
        <w:t>Т.Н.Тарбаева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DD6483" w:rsidRPr="008F7FF4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7FF4" w:rsidRDefault="008F7FF4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7FF4" w:rsidRPr="008F7FF4" w:rsidRDefault="008F7FF4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427"/>
        <w:gridCol w:w="5143"/>
      </w:tblGrid>
      <w:tr w:rsidR="00DD6483" w:rsidRPr="008F7FF4" w:rsidTr="002F055B">
        <w:tc>
          <w:tcPr>
            <w:tcW w:w="4427" w:type="dxa"/>
          </w:tcPr>
          <w:p w:rsidR="00DD6483" w:rsidRPr="008F7FF4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3" w:type="dxa"/>
          </w:tcPr>
          <w:p w:rsidR="000F0987" w:rsidRDefault="000F0987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F2289" w:rsidRPr="008F7FF4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УТВЕРЖДЕНА</w:t>
            </w:r>
            <w:r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постановлением администрации </w:t>
            </w:r>
          </w:p>
          <w:p w:rsidR="00DD6483" w:rsidRPr="008F7FF4" w:rsidRDefault="009F2289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МО "</w:t>
            </w:r>
            <w:proofErr w:type="spellStart"/>
            <w:r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Бестужевское</w:t>
            </w:r>
            <w:proofErr w:type="spellEnd"/>
            <w:r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  <w:p w:rsidR="00DD6483" w:rsidRPr="008F7FF4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06.10.2020г. </w:t>
            </w:r>
            <w:r w:rsidR="00E2646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DD6483" w:rsidRPr="008F7FF4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6483" w:rsidRPr="008F7FF4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D6483" w:rsidRPr="008F7FF4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71828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МУНИЦИПАЛЬНАЯ </w:t>
      </w:r>
      <w:r w:rsidR="009F1DD4" w:rsidRPr="008F7F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F7FF4">
        <w:rPr>
          <w:rFonts w:ascii="Times New Roman" w:eastAsia="Times New Roman" w:hAnsi="Times New Roman" w:cs="Times New Roman"/>
          <w:b/>
          <w:sz w:val="26"/>
          <w:szCs w:val="26"/>
        </w:rPr>
        <w:t>ПРОГРАММА</w:t>
      </w:r>
      <w:r w:rsidRPr="008F7FF4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 «</w:t>
      </w:r>
      <w:r w:rsidR="00306123" w:rsidRPr="008F7FF4">
        <w:rPr>
          <w:rFonts w:ascii="Times New Roman" w:hAnsi="Times New Roman"/>
          <w:b/>
          <w:sz w:val="26"/>
          <w:szCs w:val="26"/>
        </w:rPr>
        <w:t>Благоустройство территории</w:t>
      </w:r>
      <w:r w:rsidR="00306123" w:rsidRPr="008F7FF4">
        <w:rPr>
          <w:rFonts w:ascii="Times New Roman" w:hAnsi="Times New Roman"/>
          <w:sz w:val="26"/>
          <w:szCs w:val="26"/>
        </w:rPr>
        <w:t xml:space="preserve"> </w:t>
      </w:r>
      <w:r w:rsidRPr="008F7FF4">
        <w:rPr>
          <w:rFonts w:ascii="Times New Roman" w:eastAsia="Times New Roman" w:hAnsi="Times New Roman" w:cs="Times New Roman"/>
          <w:b/>
          <w:sz w:val="26"/>
          <w:szCs w:val="26"/>
        </w:rPr>
        <w:t>муниципально</w:t>
      </w:r>
      <w:r w:rsidR="00306123" w:rsidRPr="008F7FF4">
        <w:rPr>
          <w:rFonts w:ascii="Times New Roman" w:eastAsia="Times New Roman" w:hAnsi="Times New Roman" w:cs="Times New Roman"/>
          <w:b/>
          <w:sz w:val="26"/>
          <w:szCs w:val="26"/>
        </w:rPr>
        <w:t>го</w:t>
      </w:r>
      <w:r w:rsidRPr="008F7FF4">
        <w:rPr>
          <w:rFonts w:ascii="Times New Roman" w:eastAsia="Times New Roman" w:hAnsi="Times New Roman" w:cs="Times New Roman"/>
          <w:b/>
          <w:sz w:val="26"/>
          <w:szCs w:val="26"/>
        </w:rPr>
        <w:t xml:space="preserve"> образовани</w:t>
      </w:r>
      <w:r w:rsidR="00306123" w:rsidRPr="008F7FF4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Pr="008F7F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F2289" w:rsidRPr="008F7FF4">
        <w:rPr>
          <w:rFonts w:ascii="Times New Roman" w:eastAsia="Times New Roman" w:hAnsi="Times New Roman" w:cs="Times New Roman"/>
          <w:b/>
          <w:sz w:val="26"/>
          <w:szCs w:val="26"/>
        </w:rPr>
        <w:t>"</w:t>
      </w:r>
      <w:proofErr w:type="spellStart"/>
      <w:r w:rsidR="009F2289" w:rsidRPr="008F7FF4">
        <w:rPr>
          <w:rFonts w:ascii="Times New Roman" w:eastAsia="Times New Roman" w:hAnsi="Times New Roman" w:cs="Times New Roman"/>
          <w:b/>
          <w:sz w:val="26"/>
          <w:szCs w:val="26"/>
        </w:rPr>
        <w:t>Бестужевское</w:t>
      </w:r>
      <w:proofErr w:type="spellEnd"/>
      <w:r w:rsidR="009F2289" w:rsidRPr="008F7FF4">
        <w:rPr>
          <w:rFonts w:ascii="Times New Roman" w:eastAsia="Times New Roman" w:hAnsi="Times New Roman" w:cs="Times New Roman"/>
          <w:b/>
          <w:sz w:val="26"/>
          <w:szCs w:val="26"/>
        </w:rPr>
        <w:t>"</w:t>
      </w:r>
      <w:r w:rsidRPr="008F7F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F2289" w:rsidRPr="008F7FF4">
        <w:rPr>
          <w:rFonts w:ascii="Times New Roman" w:eastAsia="Times New Roman" w:hAnsi="Times New Roman" w:cs="Times New Roman"/>
          <w:b/>
          <w:sz w:val="26"/>
          <w:szCs w:val="26"/>
        </w:rPr>
        <w:t>Устьянского</w:t>
      </w:r>
      <w:proofErr w:type="spellEnd"/>
      <w:r w:rsidRPr="008F7FF4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</w:t>
      </w:r>
      <w:r w:rsidR="009F2289" w:rsidRPr="008F7FF4">
        <w:rPr>
          <w:rFonts w:ascii="Times New Roman" w:eastAsia="Times New Roman" w:hAnsi="Times New Roman" w:cs="Times New Roman"/>
          <w:b/>
          <w:sz w:val="26"/>
          <w:szCs w:val="26"/>
        </w:rPr>
        <w:t>Архангельской</w:t>
      </w:r>
      <w:r w:rsidRPr="008F7FF4">
        <w:rPr>
          <w:rFonts w:ascii="Times New Roman" w:eastAsia="Times New Roman" w:hAnsi="Times New Roman" w:cs="Times New Roman"/>
          <w:b/>
          <w:sz w:val="26"/>
          <w:szCs w:val="26"/>
        </w:rPr>
        <w:t xml:space="preserve"> области</w:t>
      </w:r>
      <w:r w:rsidR="00306123" w:rsidRPr="008F7F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D6483" w:rsidRPr="008F7FF4" w:rsidRDefault="0030612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b/>
          <w:sz w:val="26"/>
          <w:szCs w:val="26"/>
        </w:rPr>
        <w:t>на 20</w:t>
      </w:r>
      <w:r w:rsidR="002B6C4F" w:rsidRPr="008F7FF4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9F2289" w:rsidRPr="008F7FF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F7FF4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9E0C95">
        <w:rPr>
          <w:rFonts w:ascii="Times New Roman" w:eastAsia="Times New Roman" w:hAnsi="Times New Roman" w:cs="Times New Roman"/>
          <w:b/>
          <w:sz w:val="26"/>
          <w:szCs w:val="26"/>
        </w:rPr>
        <w:t>од</w:t>
      </w:r>
      <w:r w:rsidR="009F2289" w:rsidRPr="008F7FF4">
        <w:rPr>
          <w:rFonts w:ascii="Times New Roman" w:eastAsia="Times New Roman" w:hAnsi="Times New Roman" w:cs="Times New Roman"/>
          <w:b/>
          <w:sz w:val="26"/>
          <w:szCs w:val="26"/>
        </w:rPr>
        <w:t>"</w:t>
      </w: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6D67" w:rsidRPr="008F7FF4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6D67" w:rsidRPr="008F7FF4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7FF4" w:rsidRDefault="008F7FF4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7FF4" w:rsidRDefault="008F7FF4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7FF4" w:rsidRDefault="008F7FF4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7FF4" w:rsidRDefault="008F7FF4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7FF4" w:rsidRDefault="008F7FF4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7FF4" w:rsidRDefault="008F7FF4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7FF4" w:rsidRDefault="008F7FF4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7FF4" w:rsidRDefault="008F7FF4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7FF4" w:rsidRDefault="008F7FF4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7FF4" w:rsidRPr="008F7FF4" w:rsidRDefault="008F7FF4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852" w:type="dxa"/>
        <w:tblInd w:w="-105" w:type="dxa"/>
        <w:tblLayout w:type="fixed"/>
        <w:tblLook w:val="00A0"/>
      </w:tblPr>
      <w:tblGrid>
        <w:gridCol w:w="70"/>
        <w:gridCol w:w="1895"/>
        <w:gridCol w:w="7656"/>
        <w:gridCol w:w="231"/>
      </w:tblGrid>
      <w:tr w:rsidR="00DD6483" w:rsidRPr="008F7FF4" w:rsidTr="00486743">
        <w:trPr>
          <w:gridBefore w:val="1"/>
          <w:wBefore w:w="70" w:type="dxa"/>
        </w:trPr>
        <w:tc>
          <w:tcPr>
            <w:tcW w:w="9782" w:type="dxa"/>
            <w:gridSpan w:val="3"/>
            <w:tcMar>
              <w:left w:w="28" w:type="dxa"/>
              <w:right w:w="28" w:type="dxa"/>
            </w:tcMar>
            <w:vAlign w:val="center"/>
          </w:tcPr>
          <w:p w:rsidR="00DD6483" w:rsidRPr="008F7FF4" w:rsidRDefault="00DD6483" w:rsidP="00437B74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ПАСПОРТ</w:t>
            </w:r>
          </w:p>
          <w:p w:rsidR="00DD6483" w:rsidRPr="008F7FF4" w:rsidRDefault="009F1DD4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М</w:t>
            </w:r>
            <w:r w:rsidR="00DD6483"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униципальной</w:t>
            </w:r>
            <w:r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D6483"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программы</w:t>
            </w:r>
          </w:p>
          <w:p w:rsidR="00DD6483" w:rsidRPr="008F7FF4" w:rsidRDefault="00DD6483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7FF4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306123" w:rsidRPr="008F7FF4">
              <w:rPr>
                <w:rFonts w:ascii="Times New Roman" w:hAnsi="Times New Roman"/>
                <w:b/>
                <w:sz w:val="26"/>
                <w:szCs w:val="26"/>
              </w:rPr>
              <w:t>Благоустройство территории</w:t>
            </w:r>
            <w:r w:rsidR="00306123" w:rsidRPr="008F7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6123"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образования</w:t>
            </w:r>
            <w:r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F2289"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"</w:t>
            </w:r>
            <w:proofErr w:type="spellStart"/>
            <w:r w:rsidR="009F2289"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Бестужевское</w:t>
            </w:r>
            <w:proofErr w:type="spellEnd"/>
            <w:r w:rsidR="009F2289"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" </w:t>
            </w:r>
            <w:proofErr w:type="spellStart"/>
            <w:r w:rsidR="009F2289"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Устьянского</w:t>
            </w:r>
            <w:proofErr w:type="spellEnd"/>
            <w:r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муниципального района </w:t>
            </w:r>
            <w:r w:rsidR="009F2289"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Архангельской </w:t>
            </w:r>
            <w:r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области</w:t>
            </w:r>
            <w:r w:rsidR="00306123"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на 20</w:t>
            </w:r>
            <w:r w:rsidR="002B6C4F"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  <w:r w:rsidR="009F2289"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год"</w:t>
            </w:r>
          </w:p>
          <w:p w:rsidR="00DD6483" w:rsidRPr="008F7FF4" w:rsidRDefault="00DD6483" w:rsidP="0043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6"/>
                <w:szCs w:val="26"/>
                <w:lang w:eastAsia="en-US"/>
              </w:rPr>
            </w:pPr>
          </w:p>
        </w:tc>
      </w:tr>
      <w:tr w:rsidR="00486743" w:rsidRPr="008F7FF4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8F7FF4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8F7FF4" w:rsidRDefault="00486743" w:rsidP="009F22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  <w:r w:rsidR="00F21E0E" w:rsidRPr="008F7FF4">
              <w:rPr>
                <w:rFonts w:ascii="Times New Roman" w:hAnsi="Times New Roman"/>
                <w:sz w:val="26"/>
                <w:szCs w:val="26"/>
              </w:rPr>
              <w:t xml:space="preserve"> «Благоустройство территории</w:t>
            </w:r>
            <w:r w:rsidRPr="008F7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1E0E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Бестужевское</w:t>
            </w:r>
            <w:proofErr w:type="spellEnd"/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 </w:t>
            </w:r>
            <w:proofErr w:type="spellStart"/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Устьянского</w:t>
            </w:r>
            <w:proofErr w:type="spellEnd"/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21E0E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Архангельской</w:t>
            </w:r>
            <w:r w:rsidR="00F21E0E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области</w:t>
            </w:r>
            <w:r w:rsidR="00F21E0E" w:rsidRPr="008F7FF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21E0E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на 20</w:t>
            </w:r>
            <w:r w:rsidR="002B6C4F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F21E0E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од</w:t>
            </w:r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486743" w:rsidRPr="008F7FF4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8F7FF4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8F7FF4" w:rsidRDefault="00486743" w:rsidP="009F22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632010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Бестужевское</w:t>
            </w:r>
            <w:proofErr w:type="spellEnd"/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 </w:t>
            </w:r>
            <w:proofErr w:type="spellStart"/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Устьянского</w:t>
            </w:r>
            <w:proofErr w:type="spellEnd"/>
            <w:r w:rsidR="00632010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="009F2289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Архангельской</w:t>
            </w:r>
            <w:r w:rsidR="00632010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</w:tr>
      <w:tr w:rsidR="00486743" w:rsidRPr="008F7FF4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8F7FF4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8F7FF4" w:rsidRDefault="00486743" w:rsidP="007952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="00632010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Бестужевское</w:t>
            </w:r>
            <w:proofErr w:type="spellEnd"/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 </w:t>
            </w:r>
            <w:proofErr w:type="spellStart"/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Устьянского</w:t>
            </w:r>
            <w:proofErr w:type="spellEnd"/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32010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Архангельской</w:t>
            </w:r>
            <w:r w:rsidR="00632010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области</w:t>
            </w:r>
            <w:r w:rsidRPr="008F7FF4">
              <w:rPr>
                <w:rFonts w:ascii="Times New Roman" w:hAnsi="Times New Roman"/>
                <w:sz w:val="26"/>
                <w:szCs w:val="26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486743" w:rsidRPr="008F7FF4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8F7FF4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8F7FF4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86743" w:rsidRPr="008F7FF4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- Приведение в качественное состояние элементов благоустройства населенных пунктов;</w:t>
            </w:r>
          </w:p>
          <w:p w:rsidR="004A42EC" w:rsidRDefault="00486743" w:rsidP="004A42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- Привлечение жителей к участию в решении проблем благоустройства населенных пунктов</w:t>
            </w:r>
            <w:r w:rsidR="004A42EC" w:rsidRPr="008F7FF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F7F23" w:rsidRPr="008F7FF4" w:rsidRDefault="00AF7F23" w:rsidP="004A42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6743" w:rsidRPr="008F7FF4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8F7FF4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8F7FF4" w:rsidRDefault="00632010" w:rsidP="007952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Бестужевское</w:t>
            </w:r>
            <w:proofErr w:type="spellEnd"/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 </w:t>
            </w:r>
            <w:proofErr w:type="spellStart"/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Устьянского</w:t>
            </w:r>
            <w:proofErr w:type="spellEnd"/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Архангельской</w:t>
            </w:r>
            <w:r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</w:tr>
      <w:tr w:rsidR="00486743" w:rsidRPr="008F7FF4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8F7FF4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8F7FF4" w:rsidRDefault="00486743" w:rsidP="007952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20</w:t>
            </w:r>
            <w:r w:rsidR="002B6C4F" w:rsidRPr="008F7FF4">
              <w:rPr>
                <w:rFonts w:ascii="Times New Roman" w:hAnsi="Times New Roman"/>
                <w:sz w:val="26"/>
                <w:szCs w:val="26"/>
              </w:rPr>
              <w:t>20</w:t>
            </w:r>
            <w:r w:rsidR="007952E7" w:rsidRPr="008F7FF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Pr="008F7F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86743" w:rsidRPr="008F7FF4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8F7FF4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8F7FF4" w:rsidRDefault="00486743" w:rsidP="00F943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 xml:space="preserve"> Средства бюджета </w:t>
            </w:r>
            <w:r w:rsidR="00F943DC">
              <w:rPr>
                <w:rFonts w:ascii="Times New Roman" w:hAnsi="Times New Roman"/>
                <w:sz w:val="26"/>
                <w:szCs w:val="26"/>
              </w:rPr>
              <w:t>Архангельской области</w:t>
            </w:r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6743" w:rsidRPr="008F7FF4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8F7FF4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 xml:space="preserve">Объем </w:t>
            </w:r>
            <w:proofErr w:type="spellStart"/>
            <w:r w:rsidRPr="008F7FF4">
              <w:rPr>
                <w:rFonts w:ascii="Times New Roman" w:hAnsi="Times New Roman"/>
                <w:sz w:val="26"/>
                <w:szCs w:val="26"/>
              </w:rPr>
              <w:t>финансирова</w:t>
            </w:r>
            <w:r w:rsidR="003B55E3" w:rsidRPr="008F7FF4">
              <w:rPr>
                <w:rFonts w:ascii="Times New Roman" w:hAnsi="Times New Roman"/>
                <w:sz w:val="26"/>
                <w:szCs w:val="26"/>
              </w:rPr>
              <w:t>-</w:t>
            </w:r>
            <w:r w:rsidRPr="008F7FF4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8F7FF4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за счет средств </w:t>
            </w:r>
            <w:r w:rsidR="00BC435A">
              <w:rPr>
                <w:rFonts w:ascii="Times New Roman" w:hAnsi="Times New Roman"/>
                <w:sz w:val="26"/>
                <w:szCs w:val="26"/>
              </w:rPr>
              <w:t>областного</w:t>
            </w:r>
            <w:r w:rsidRPr="008F7FF4">
              <w:rPr>
                <w:rFonts w:ascii="Times New Roman" w:hAnsi="Times New Roman"/>
                <w:sz w:val="26"/>
                <w:szCs w:val="26"/>
              </w:rPr>
              <w:t xml:space="preserve"> бюджета составляет </w:t>
            </w:r>
            <w:r w:rsidR="007952E7" w:rsidRPr="00A06327">
              <w:rPr>
                <w:rFonts w:ascii="Times New Roman" w:hAnsi="Times New Roman"/>
                <w:sz w:val="26"/>
                <w:szCs w:val="26"/>
              </w:rPr>
              <w:t>2</w:t>
            </w:r>
            <w:r w:rsidR="002B0455" w:rsidRPr="00A06327">
              <w:rPr>
                <w:rFonts w:ascii="Times New Roman" w:hAnsi="Times New Roman"/>
                <w:sz w:val="26"/>
                <w:szCs w:val="26"/>
              </w:rPr>
              <w:t>86</w:t>
            </w:r>
            <w:r w:rsidR="007952E7" w:rsidRPr="008F7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7FF4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486743" w:rsidRPr="008F7FF4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20</w:t>
            </w:r>
            <w:r w:rsidR="002B6C4F" w:rsidRPr="008F7FF4">
              <w:rPr>
                <w:rFonts w:ascii="Times New Roman" w:hAnsi="Times New Roman"/>
                <w:sz w:val="26"/>
                <w:szCs w:val="26"/>
              </w:rPr>
              <w:t>20</w:t>
            </w:r>
            <w:r w:rsidRPr="008F7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06327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  <w:r w:rsidR="00BC435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952E7" w:rsidRPr="00A06327">
              <w:rPr>
                <w:rFonts w:ascii="Times New Roman" w:hAnsi="Times New Roman"/>
                <w:sz w:val="26"/>
                <w:szCs w:val="26"/>
              </w:rPr>
              <w:t>2</w:t>
            </w:r>
            <w:r w:rsidR="002B0455" w:rsidRPr="00A06327">
              <w:rPr>
                <w:rFonts w:ascii="Times New Roman" w:hAnsi="Times New Roman"/>
                <w:sz w:val="26"/>
                <w:szCs w:val="26"/>
              </w:rPr>
              <w:t>86</w:t>
            </w:r>
            <w:r w:rsidR="00813E7B" w:rsidRPr="008F7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F7FF4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486743" w:rsidRPr="008F7FF4" w:rsidRDefault="00486743" w:rsidP="00D37B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6743" w:rsidRPr="008F7FF4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8F7FF4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8F7FF4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 xml:space="preserve">Повышение уровня благоустройства территории </w:t>
            </w:r>
            <w:proofErr w:type="spellStart"/>
            <w:r w:rsidR="007952E7" w:rsidRPr="008F7FF4">
              <w:rPr>
                <w:rFonts w:ascii="Times New Roman" w:hAnsi="Times New Roman"/>
                <w:sz w:val="26"/>
                <w:szCs w:val="26"/>
              </w:rPr>
              <w:t>Бестужевского</w:t>
            </w:r>
            <w:proofErr w:type="spellEnd"/>
            <w:r w:rsidR="007952E7" w:rsidRPr="008F7FF4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7952E7" w:rsidRPr="008F7FF4">
              <w:rPr>
                <w:rFonts w:ascii="Times New Roman" w:hAnsi="Times New Roman"/>
                <w:sz w:val="26"/>
                <w:szCs w:val="26"/>
              </w:rPr>
              <w:t>Устьянского</w:t>
            </w:r>
            <w:proofErr w:type="spellEnd"/>
            <w:r w:rsidR="00632010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="007952E7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Архангельской </w:t>
            </w:r>
            <w:r w:rsidR="00632010" w:rsidRPr="008F7FF4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области</w:t>
            </w:r>
            <w:r w:rsidRPr="008F7FF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86743" w:rsidRPr="008F7FF4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Развитие положительных тенденций в создании благоприятной среды жизнедеятельности;</w:t>
            </w:r>
          </w:p>
          <w:p w:rsidR="00486743" w:rsidRPr="008F7FF4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Повышение степени удовлетворенности населения уровнем благоустройства;</w:t>
            </w:r>
          </w:p>
          <w:p w:rsidR="00486743" w:rsidRPr="008F7FF4" w:rsidRDefault="00486743" w:rsidP="00437B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Улучшение санитарного и экологического состояния населенных пунктов</w:t>
            </w:r>
            <w:r w:rsidR="004A42EC" w:rsidRPr="008F7FF4">
              <w:rPr>
                <w:rFonts w:ascii="Times New Roman" w:hAnsi="Times New Roman"/>
                <w:sz w:val="26"/>
                <w:szCs w:val="26"/>
              </w:rPr>
              <w:t>,</w:t>
            </w:r>
            <w:r w:rsidR="004A42EC" w:rsidRPr="008F7FF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создание среды, комфортной для проживания жителей поселения</w:t>
            </w:r>
            <w:r w:rsidRPr="008F7FF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86743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Привлечение молодого поколения к участию по благоустройству населенных пунктов</w:t>
            </w:r>
          </w:p>
          <w:p w:rsidR="00AF7F23" w:rsidRPr="008F7FF4" w:rsidRDefault="00AF7F2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A2183" w:rsidRPr="008F7FF4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A2183" w:rsidRPr="008F7FF4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F7FF4" w:rsidRDefault="008F7FF4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7FF4">
        <w:rPr>
          <w:rFonts w:ascii="Times New Roman" w:hAnsi="Times New Roman"/>
          <w:b/>
          <w:sz w:val="26"/>
          <w:szCs w:val="26"/>
        </w:rPr>
        <w:t>Характеристика проблемы.</w:t>
      </w:r>
    </w:p>
    <w:p w:rsidR="00BB25E3" w:rsidRPr="008F7FF4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>Решение задач благоустройства населенных пунктов необходимо проводить программно-целевым методом.</w:t>
      </w:r>
    </w:p>
    <w:p w:rsidR="001836AE" w:rsidRPr="008F7FF4" w:rsidRDefault="008A2183" w:rsidP="00A066F6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="004A0E78" w:rsidRPr="008F7FF4">
        <w:rPr>
          <w:rFonts w:ascii="Times New Roman" w:hAnsi="Times New Roman"/>
          <w:sz w:val="26"/>
          <w:szCs w:val="26"/>
        </w:rPr>
        <w:t>,</w:t>
      </w:r>
      <w:r w:rsidR="009F5EF7" w:rsidRPr="008F7FF4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391D97" w:rsidRPr="008F7FF4">
        <w:rPr>
          <w:rFonts w:ascii="Times New Roman" w:hAnsi="Times New Roman" w:cs="Times New Roman"/>
          <w:sz w:val="26"/>
          <w:szCs w:val="26"/>
        </w:rPr>
        <w:t>ого</w:t>
      </w:r>
      <w:r w:rsidR="009F5EF7" w:rsidRPr="008F7FF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91D97" w:rsidRPr="008F7FF4">
        <w:rPr>
          <w:rFonts w:ascii="Times New Roman" w:hAnsi="Times New Roman" w:cs="Times New Roman"/>
          <w:sz w:val="26"/>
          <w:szCs w:val="26"/>
        </w:rPr>
        <w:t>а</w:t>
      </w:r>
      <w:r w:rsidR="009F5EF7" w:rsidRPr="008F7FF4">
        <w:rPr>
          <w:rFonts w:ascii="Times New Roman" w:hAnsi="Times New Roman" w:cs="Times New Roman"/>
          <w:sz w:val="26"/>
          <w:szCs w:val="26"/>
        </w:rPr>
        <w:t xml:space="preserve"> Российской Федерации от 24.06.</w:t>
      </w:r>
      <w:r w:rsidR="009F5EF7" w:rsidRPr="00A06327">
        <w:rPr>
          <w:rFonts w:ascii="Times New Roman" w:hAnsi="Times New Roman" w:cs="Times New Roman"/>
          <w:sz w:val="26"/>
          <w:szCs w:val="26"/>
        </w:rPr>
        <w:t>1998  № 89-ФЗ «Об отходах производства и потребления»</w:t>
      </w:r>
      <w:r w:rsidR="004A0E78" w:rsidRPr="00A06327">
        <w:rPr>
          <w:rFonts w:ascii="Times New Roman" w:hAnsi="Times New Roman" w:cs="Times New Roman"/>
          <w:sz w:val="26"/>
          <w:szCs w:val="26"/>
        </w:rPr>
        <w:t>,</w:t>
      </w:r>
      <w:r w:rsidR="009F5EF7" w:rsidRPr="00A063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F5EF7" w:rsidRPr="00A06327">
        <w:rPr>
          <w:rFonts w:ascii="Times New Roman" w:hAnsi="Times New Roman" w:cs="Times New Roman"/>
          <w:sz w:val="26"/>
          <w:szCs w:val="26"/>
        </w:rPr>
        <w:t>Федеральн</w:t>
      </w:r>
      <w:r w:rsidR="00391D97" w:rsidRPr="00A06327">
        <w:rPr>
          <w:rFonts w:ascii="Times New Roman" w:hAnsi="Times New Roman" w:cs="Times New Roman"/>
          <w:sz w:val="26"/>
          <w:szCs w:val="26"/>
        </w:rPr>
        <w:t>ого закона</w:t>
      </w:r>
      <w:r w:rsidR="009F5EF7" w:rsidRPr="00A06327">
        <w:rPr>
          <w:rFonts w:ascii="Times New Roman" w:hAnsi="Times New Roman" w:cs="Times New Roman"/>
          <w:sz w:val="26"/>
          <w:szCs w:val="26"/>
        </w:rPr>
        <w:t xml:space="preserve"> Российской Федерации от 30.03.1999 № 52-ФЗ «</w:t>
      </w:r>
      <w:r w:rsidR="009F5EF7" w:rsidRPr="00A06327">
        <w:rPr>
          <w:rFonts w:ascii="Times New Roman" w:hAnsi="Times New Roman" w:cs="Times New Roman"/>
          <w:color w:val="000000"/>
          <w:sz w:val="26"/>
          <w:szCs w:val="26"/>
        </w:rPr>
        <w:t>О санитарно-эпидемиологическом благополучии населения»</w:t>
      </w:r>
      <w:r w:rsidR="004A0E78" w:rsidRPr="00A0632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F5EF7" w:rsidRPr="00A063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F5EF7" w:rsidRPr="008F7FF4">
        <w:rPr>
          <w:rFonts w:ascii="Times New Roman" w:hAnsi="Times New Roman" w:cs="Times New Roman"/>
          <w:sz w:val="26"/>
          <w:szCs w:val="26"/>
        </w:rPr>
        <w:t>Федеральн</w:t>
      </w:r>
      <w:r w:rsidR="00391D97" w:rsidRPr="008F7FF4">
        <w:rPr>
          <w:rFonts w:ascii="Times New Roman" w:hAnsi="Times New Roman" w:cs="Times New Roman"/>
          <w:sz w:val="26"/>
          <w:szCs w:val="26"/>
        </w:rPr>
        <w:t>ого</w:t>
      </w:r>
      <w:r w:rsidR="009F5EF7" w:rsidRPr="008F7FF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91D97" w:rsidRPr="008F7FF4">
        <w:rPr>
          <w:rFonts w:ascii="Times New Roman" w:hAnsi="Times New Roman" w:cs="Times New Roman"/>
          <w:sz w:val="26"/>
          <w:szCs w:val="26"/>
        </w:rPr>
        <w:t>а</w:t>
      </w:r>
      <w:r w:rsidR="009F5EF7" w:rsidRPr="008F7FF4">
        <w:rPr>
          <w:rFonts w:ascii="Times New Roman" w:hAnsi="Times New Roman" w:cs="Times New Roman"/>
          <w:sz w:val="26"/>
          <w:szCs w:val="26"/>
        </w:rPr>
        <w:t xml:space="preserve"> Российской Федерации от 10.01.2002 № 7-ФЗ </w:t>
      </w:r>
      <w:r w:rsidR="009F5EF7" w:rsidRPr="008F7FF4">
        <w:rPr>
          <w:rFonts w:ascii="Times New Roman" w:hAnsi="Times New Roman" w:cs="Times New Roman"/>
          <w:color w:val="000000"/>
          <w:sz w:val="26"/>
          <w:szCs w:val="26"/>
        </w:rPr>
        <w:t>«Об охране окружающей среды»</w:t>
      </w:r>
      <w:r w:rsidR="004A0E78" w:rsidRPr="008F7FF4">
        <w:rPr>
          <w:rFonts w:ascii="Times New Roman" w:hAnsi="Times New Roman" w:cs="Times New Roman"/>
          <w:color w:val="000000"/>
          <w:sz w:val="26"/>
          <w:szCs w:val="26"/>
        </w:rPr>
        <w:t xml:space="preserve">, Областного закона </w:t>
      </w:r>
      <w:r w:rsidR="004D24EA" w:rsidRPr="008F7FF4">
        <w:rPr>
          <w:rFonts w:ascii="Times New Roman" w:hAnsi="Times New Roman" w:cs="Times New Roman"/>
          <w:color w:val="000000"/>
          <w:sz w:val="26"/>
          <w:szCs w:val="26"/>
        </w:rPr>
        <w:t>Архангельской</w:t>
      </w:r>
      <w:r w:rsidR="004A0E78" w:rsidRPr="008F7FF4">
        <w:rPr>
          <w:rFonts w:ascii="Times New Roman" w:hAnsi="Times New Roman" w:cs="Times New Roman"/>
          <w:color w:val="000000"/>
          <w:sz w:val="26"/>
          <w:szCs w:val="26"/>
        </w:rPr>
        <w:t xml:space="preserve"> области </w:t>
      </w:r>
      <w:r w:rsidR="004D24EA" w:rsidRPr="008F7FF4">
        <w:rPr>
          <w:rStyle w:val="extended-textshort"/>
          <w:rFonts w:ascii="Times New Roman" w:hAnsi="Times New Roman" w:cs="Times New Roman"/>
          <w:bCs/>
          <w:sz w:val="26"/>
          <w:szCs w:val="26"/>
        </w:rPr>
        <w:t>о</w:t>
      </w:r>
      <w:r w:rsidR="004D24EA" w:rsidRPr="008F7FF4">
        <w:rPr>
          <w:rStyle w:val="extended-textshort"/>
          <w:rFonts w:ascii="Times New Roman" w:hAnsi="Times New Roman" w:cs="Times New Roman"/>
          <w:sz w:val="26"/>
          <w:szCs w:val="26"/>
        </w:rPr>
        <w:t xml:space="preserve">т 3 июня 2003 г. N </w:t>
      </w:r>
      <w:r w:rsidR="004D24EA" w:rsidRPr="008F7FF4">
        <w:rPr>
          <w:rStyle w:val="extended-textshort"/>
          <w:rFonts w:ascii="Times New Roman" w:hAnsi="Times New Roman" w:cs="Times New Roman"/>
          <w:bCs/>
          <w:sz w:val="26"/>
          <w:szCs w:val="26"/>
        </w:rPr>
        <w:t>172</w:t>
      </w:r>
      <w:r w:rsidR="004D24EA" w:rsidRPr="008F7FF4">
        <w:rPr>
          <w:rStyle w:val="extended-textshort"/>
          <w:rFonts w:ascii="Times New Roman" w:hAnsi="Times New Roman" w:cs="Times New Roman"/>
          <w:sz w:val="26"/>
          <w:szCs w:val="26"/>
        </w:rPr>
        <w:t>-</w:t>
      </w:r>
      <w:r w:rsidR="004D24EA" w:rsidRPr="008F7FF4">
        <w:rPr>
          <w:rStyle w:val="extended-textshort"/>
          <w:rFonts w:ascii="Times New Roman" w:hAnsi="Times New Roman" w:cs="Times New Roman"/>
          <w:bCs/>
          <w:sz w:val="26"/>
          <w:szCs w:val="26"/>
        </w:rPr>
        <w:t>22</w:t>
      </w:r>
      <w:r w:rsidR="004D24EA" w:rsidRPr="008F7FF4">
        <w:rPr>
          <w:rStyle w:val="extended-textshort"/>
          <w:rFonts w:ascii="Times New Roman" w:hAnsi="Times New Roman" w:cs="Times New Roman"/>
          <w:sz w:val="26"/>
          <w:szCs w:val="26"/>
        </w:rPr>
        <w:t>-</w:t>
      </w:r>
      <w:r w:rsidR="004D24EA" w:rsidRPr="008F7FF4">
        <w:rPr>
          <w:rStyle w:val="extended-textshort"/>
          <w:rFonts w:ascii="Times New Roman" w:hAnsi="Times New Roman" w:cs="Times New Roman"/>
          <w:bCs/>
          <w:sz w:val="26"/>
          <w:szCs w:val="26"/>
        </w:rPr>
        <w:t>ОЗ</w:t>
      </w:r>
      <w:r w:rsidR="004D24EA" w:rsidRPr="008F7FF4">
        <w:rPr>
          <w:rStyle w:val="extended-textshort"/>
          <w:rFonts w:ascii="Times New Roman" w:hAnsi="Times New Roman" w:cs="Times New Roman"/>
          <w:sz w:val="26"/>
          <w:szCs w:val="26"/>
        </w:rPr>
        <w:t xml:space="preserve"> "</w:t>
      </w:r>
      <w:r w:rsidR="004D24EA" w:rsidRPr="008F7FF4">
        <w:rPr>
          <w:rStyle w:val="extended-textshort"/>
          <w:rFonts w:ascii="Times New Roman" w:hAnsi="Times New Roman" w:cs="Times New Roman"/>
          <w:bCs/>
          <w:sz w:val="26"/>
          <w:szCs w:val="26"/>
        </w:rPr>
        <w:t>Об</w:t>
      </w:r>
      <w:r w:rsidR="004D24EA" w:rsidRPr="008F7FF4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4D24EA" w:rsidRPr="008F7FF4">
        <w:rPr>
          <w:rStyle w:val="extended-textshort"/>
          <w:rFonts w:ascii="Times New Roman" w:hAnsi="Times New Roman" w:cs="Times New Roman"/>
          <w:bCs/>
          <w:sz w:val="26"/>
          <w:szCs w:val="26"/>
        </w:rPr>
        <w:t>административных</w:t>
      </w:r>
      <w:r w:rsidR="004D24EA" w:rsidRPr="008F7FF4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="004D24EA" w:rsidRPr="008F7FF4">
        <w:rPr>
          <w:rStyle w:val="extended-textshort"/>
          <w:rFonts w:ascii="Times New Roman" w:hAnsi="Times New Roman" w:cs="Times New Roman"/>
          <w:bCs/>
          <w:sz w:val="26"/>
          <w:szCs w:val="26"/>
        </w:rPr>
        <w:t>правонарушениях</w:t>
      </w:r>
      <w:r w:rsidR="004D24EA" w:rsidRPr="008F7FF4">
        <w:rPr>
          <w:rStyle w:val="extended-textshort"/>
          <w:rFonts w:ascii="Times New Roman" w:hAnsi="Times New Roman" w:cs="Times New Roman"/>
          <w:sz w:val="26"/>
          <w:szCs w:val="26"/>
        </w:rPr>
        <w:t>"</w:t>
      </w:r>
      <w:r w:rsidR="004D24EA" w:rsidRPr="008F7FF4">
        <w:rPr>
          <w:rStyle w:val="extended-textshort"/>
          <w:sz w:val="26"/>
          <w:szCs w:val="26"/>
        </w:rPr>
        <w:t xml:space="preserve"> </w:t>
      </w:r>
      <w:r w:rsidR="00B07222" w:rsidRPr="008F7FF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Правилами благоустройства, содержания и обеспечения санитарного состояния территории муниципального образования </w:t>
      </w:r>
      <w:r w:rsidR="00E549A2" w:rsidRPr="008F7FF4">
        <w:rPr>
          <w:rFonts w:ascii="Times New Roman" w:hAnsi="Times New Roman" w:cs="Times New Roman"/>
          <w:color w:val="000000"/>
          <w:sz w:val="26"/>
          <w:szCs w:val="26"/>
        </w:rPr>
        <w:t>"</w:t>
      </w:r>
      <w:proofErr w:type="spellStart"/>
      <w:r w:rsidR="00E549A2" w:rsidRPr="008F7FF4">
        <w:rPr>
          <w:rFonts w:ascii="Times New Roman" w:hAnsi="Times New Roman" w:cs="Times New Roman"/>
          <w:color w:val="000000"/>
          <w:sz w:val="26"/>
          <w:szCs w:val="26"/>
        </w:rPr>
        <w:t>Бестужевское</w:t>
      </w:r>
      <w:proofErr w:type="spellEnd"/>
      <w:r w:rsidR="00E549A2" w:rsidRPr="008F7FF4">
        <w:rPr>
          <w:rFonts w:ascii="Times New Roman" w:hAnsi="Times New Roman" w:cs="Times New Roman"/>
          <w:color w:val="000000"/>
          <w:sz w:val="26"/>
          <w:szCs w:val="26"/>
        </w:rPr>
        <w:t xml:space="preserve">" </w:t>
      </w:r>
      <w:proofErr w:type="spellStart"/>
      <w:r w:rsidR="00E549A2" w:rsidRPr="008F7FF4">
        <w:rPr>
          <w:rFonts w:ascii="Times New Roman" w:hAnsi="Times New Roman" w:cs="Times New Roman"/>
          <w:color w:val="000000"/>
          <w:sz w:val="26"/>
          <w:szCs w:val="26"/>
        </w:rPr>
        <w:t>Устьянского</w:t>
      </w:r>
      <w:proofErr w:type="spellEnd"/>
      <w:r w:rsidR="00E549A2" w:rsidRPr="008F7F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07222" w:rsidRPr="008F7FF4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E549A2" w:rsidRPr="008F7FF4">
        <w:rPr>
          <w:rFonts w:ascii="Times New Roman" w:hAnsi="Times New Roman" w:cs="Times New Roman"/>
          <w:color w:val="000000"/>
          <w:sz w:val="26"/>
          <w:szCs w:val="26"/>
        </w:rPr>
        <w:t xml:space="preserve">Архангельской </w:t>
      </w:r>
      <w:r w:rsidR="00B07222" w:rsidRPr="008F7FF4">
        <w:rPr>
          <w:rFonts w:ascii="Times New Roman" w:hAnsi="Times New Roman" w:cs="Times New Roman"/>
          <w:color w:val="000000"/>
          <w:sz w:val="26"/>
          <w:szCs w:val="26"/>
        </w:rPr>
        <w:t>области, утвержденными решением совета депутатов муниципального образования</w:t>
      </w:r>
      <w:r w:rsidR="004D24EA" w:rsidRPr="008F7FF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D24EA" w:rsidRPr="008F7FF4">
        <w:rPr>
          <w:rFonts w:ascii="Times New Roman" w:hAnsi="Times New Roman" w:cs="Times New Roman"/>
          <w:sz w:val="26"/>
          <w:szCs w:val="26"/>
        </w:rPr>
        <w:t>Бестужевское</w:t>
      </w:r>
      <w:proofErr w:type="spellEnd"/>
      <w:r w:rsidR="004D24EA" w:rsidRPr="008F7FF4">
        <w:rPr>
          <w:rFonts w:ascii="Times New Roman" w:hAnsi="Times New Roman" w:cs="Times New Roman"/>
          <w:sz w:val="26"/>
          <w:szCs w:val="26"/>
        </w:rPr>
        <w:t>» № 245   от  15.06.2012</w:t>
      </w:r>
      <w:r w:rsidR="00A066F6" w:rsidRPr="008F7FF4">
        <w:rPr>
          <w:rFonts w:ascii="Times New Roman" w:hAnsi="Times New Roman" w:cs="Times New Roman"/>
          <w:sz w:val="26"/>
          <w:szCs w:val="26"/>
        </w:rPr>
        <w:t xml:space="preserve"> года</w:t>
      </w:r>
      <w:r w:rsidR="004D24EA" w:rsidRPr="008F7FF4">
        <w:rPr>
          <w:sz w:val="26"/>
          <w:szCs w:val="26"/>
        </w:rPr>
        <w:t xml:space="preserve"> </w:t>
      </w:r>
      <w:r w:rsidRPr="008F7FF4">
        <w:rPr>
          <w:rFonts w:ascii="Times New Roman" w:hAnsi="Times New Roman"/>
          <w:sz w:val="26"/>
          <w:szCs w:val="26"/>
        </w:rPr>
        <w:t xml:space="preserve"> и конкретизирует целевые критерии развития благоустройства  </w:t>
      </w:r>
      <w:r w:rsidR="001836AE" w:rsidRPr="008F7FF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A066F6" w:rsidRPr="008F7FF4">
        <w:rPr>
          <w:rFonts w:ascii="Times New Roman" w:hAnsi="Times New Roman"/>
          <w:sz w:val="26"/>
          <w:szCs w:val="26"/>
        </w:rPr>
        <w:t>"</w:t>
      </w:r>
      <w:proofErr w:type="spellStart"/>
      <w:r w:rsidR="00A066F6" w:rsidRPr="008F7FF4">
        <w:rPr>
          <w:rFonts w:ascii="Times New Roman" w:hAnsi="Times New Roman"/>
          <w:sz w:val="26"/>
          <w:szCs w:val="26"/>
        </w:rPr>
        <w:t>Бестужевское</w:t>
      </w:r>
      <w:proofErr w:type="spellEnd"/>
      <w:r w:rsidR="00A066F6" w:rsidRPr="008F7FF4">
        <w:rPr>
          <w:rFonts w:ascii="Times New Roman" w:hAnsi="Times New Roman"/>
          <w:sz w:val="26"/>
          <w:szCs w:val="26"/>
        </w:rPr>
        <w:t xml:space="preserve">" </w:t>
      </w:r>
      <w:proofErr w:type="spellStart"/>
      <w:r w:rsidR="00A066F6" w:rsidRPr="008F7FF4">
        <w:rPr>
          <w:rFonts w:ascii="Times New Roman" w:hAnsi="Times New Roman"/>
          <w:sz w:val="26"/>
          <w:szCs w:val="26"/>
        </w:rPr>
        <w:t>Устьянс</w:t>
      </w:r>
      <w:r w:rsidR="008F7FF4" w:rsidRPr="008F7FF4">
        <w:rPr>
          <w:rFonts w:ascii="Times New Roman" w:hAnsi="Times New Roman"/>
          <w:sz w:val="26"/>
          <w:szCs w:val="26"/>
        </w:rPr>
        <w:t>к</w:t>
      </w:r>
      <w:r w:rsidR="00A066F6" w:rsidRPr="008F7FF4">
        <w:rPr>
          <w:rFonts w:ascii="Times New Roman" w:hAnsi="Times New Roman"/>
          <w:sz w:val="26"/>
          <w:szCs w:val="26"/>
        </w:rPr>
        <w:t>ого</w:t>
      </w:r>
      <w:proofErr w:type="spellEnd"/>
      <w:r w:rsidR="001836AE" w:rsidRPr="008F7FF4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A066F6" w:rsidRPr="008F7FF4">
        <w:rPr>
          <w:rFonts w:ascii="Times New Roman" w:hAnsi="Times New Roman"/>
          <w:sz w:val="26"/>
          <w:szCs w:val="26"/>
        </w:rPr>
        <w:t>Архангельской</w:t>
      </w:r>
      <w:r w:rsidR="001836AE" w:rsidRPr="008F7FF4">
        <w:rPr>
          <w:rFonts w:ascii="Times New Roman" w:hAnsi="Times New Roman"/>
          <w:sz w:val="26"/>
          <w:szCs w:val="26"/>
        </w:rPr>
        <w:t xml:space="preserve"> области на 20</w:t>
      </w:r>
      <w:r w:rsidR="006C309F" w:rsidRPr="008F7FF4">
        <w:rPr>
          <w:rFonts w:ascii="Times New Roman" w:hAnsi="Times New Roman"/>
          <w:sz w:val="26"/>
          <w:szCs w:val="26"/>
        </w:rPr>
        <w:t>20</w:t>
      </w:r>
      <w:r w:rsidR="001836AE" w:rsidRPr="008F7FF4">
        <w:rPr>
          <w:rFonts w:ascii="Times New Roman" w:hAnsi="Times New Roman"/>
          <w:sz w:val="26"/>
          <w:szCs w:val="26"/>
        </w:rPr>
        <w:t xml:space="preserve"> </w:t>
      </w:r>
      <w:r w:rsidR="00A066F6" w:rsidRPr="008F7FF4">
        <w:rPr>
          <w:rFonts w:ascii="Times New Roman" w:hAnsi="Times New Roman"/>
          <w:sz w:val="26"/>
          <w:szCs w:val="26"/>
        </w:rPr>
        <w:t>год</w:t>
      </w:r>
      <w:r w:rsidR="001836AE" w:rsidRPr="008F7FF4">
        <w:rPr>
          <w:rFonts w:ascii="Times New Roman" w:hAnsi="Times New Roman"/>
          <w:sz w:val="26"/>
          <w:szCs w:val="26"/>
        </w:rPr>
        <w:t>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</w:t>
      </w:r>
      <w:r w:rsidR="008E3B54" w:rsidRPr="008F7FF4">
        <w:rPr>
          <w:rFonts w:ascii="Times New Roman" w:hAnsi="Times New Roman"/>
          <w:sz w:val="26"/>
          <w:szCs w:val="26"/>
        </w:rPr>
        <w:t xml:space="preserve">, а также в связи </w:t>
      </w:r>
      <w:r w:rsidR="008E3B54" w:rsidRPr="008F7FF4">
        <w:rPr>
          <w:rFonts w:ascii="Times New Roman" w:eastAsia="Times New Roman" w:hAnsi="Times New Roman" w:cs="Times New Roman"/>
          <w:sz w:val="26"/>
          <w:szCs w:val="26"/>
        </w:rPr>
        <w:t xml:space="preserve">с многочисленными обращениями граждан по вопросам  </w:t>
      </w:r>
      <w:r w:rsidR="009F4D52">
        <w:rPr>
          <w:rFonts w:ascii="Times New Roman" w:eastAsia="Times New Roman" w:hAnsi="Times New Roman" w:cs="Times New Roman"/>
          <w:sz w:val="26"/>
          <w:szCs w:val="26"/>
        </w:rPr>
        <w:t>скашивания травы вдоль дорог и тротуаров в летний период</w:t>
      </w:r>
      <w:r w:rsidRPr="008F7FF4">
        <w:rPr>
          <w:rFonts w:ascii="Times New Roman" w:hAnsi="Times New Roman"/>
          <w:sz w:val="26"/>
          <w:szCs w:val="26"/>
        </w:rPr>
        <w:t>.</w:t>
      </w:r>
    </w:p>
    <w:p w:rsidR="001836AE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 xml:space="preserve">Программа полностью соответствует приоритетам социально-экономического развития </w:t>
      </w:r>
      <w:r w:rsidR="001836AE" w:rsidRPr="008F7FF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2B0455" w:rsidRPr="008F7FF4">
        <w:rPr>
          <w:rFonts w:ascii="Times New Roman" w:hAnsi="Times New Roman"/>
          <w:sz w:val="26"/>
          <w:szCs w:val="26"/>
        </w:rPr>
        <w:t>"</w:t>
      </w:r>
      <w:proofErr w:type="spellStart"/>
      <w:r w:rsidR="002B0455" w:rsidRPr="008F7FF4">
        <w:rPr>
          <w:rFonts w:ascii="Times New Roman" w:hAnsi="Times New Roman"/>
          <w:sz w:val="26"/>
          <w:szCs w:val="26"/>
        </w:rPr>
        <w:t>Бестужевское</w:t>
      </w:r>
      <w:proofErr w:type="spellEnd"/>
      <w:r w:rsidR="002B0455" w:rsidRPr="008F7FF4">
        <w:rPr>
          <w:rFonts w:ascii="Times New Roman" w:hAnsi="Times New Roman"/>
          <w:sz w:val="26"/>
          <w:szCs w:val="26"/>
        </w:rPr>
        <w:t xml:space="preserve">" </w:t>
      </w:r>
      <w:proofErr w:type="spellStart"/>
      <w:r w:rsidR="002B0455" w:rsidRPr="008F7FF4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="001836AE" w:rsidRPr="008F7FF4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2B0455" w:rsidRPr="008F7FF4">
        <w:rPr>
          <w:rFonts w:ascii="Times New Roman" w:hAnsi="Times New Roman"/>
          <w:sz w:val="26"/>
          <w:szCs w:val="26"/>
        </w:rPr>
        <w:t>Архангельской</w:t>
      </w:r>
      <w:r w:rsidR="001836AE" w:rsidRPr="008F7FF4">
        <w:rPr>
          <w:rFonts w:ascii="Times New Roman" w:hAnsi="Times New Roman"/>
          <w:sz w:val="26"/>
          <w:szCs w:val="26"/>
        </w:rPr>
        <w:t xml:space="preserve"> области на 20</w:t>
      </w:r>
      <w:r w:rsidR="006C309F" w:rsidRPr="008F7FF4">
        <w:rPr>
          <w:rFonts w:ascii="Times New Roman" w:hAnsi="Times New Roman"/>
          <w:sz w:val="26"/>
          <w:szCs w:val="26"/>
        </w:rPr>
        <w:t>20</w:t>
      </w:r>
      <w:r w:rsidR="001836AE" w:rsidRPr="008F7FF4">
        <w:rPr>
          <w:rFonts w:ascii="Times New Roman" w:hAnsi="Times New Roman"/>
          <w:sz w:val="26"/>
          <w:szCs w:val="26"/>
        </w:rPr>
        <w:t xml:space="preserve"> </w:t>
      </w:r>
      <w:r w:rsidR="002B0455" w:rsidRPr="008F7FF4">
        <w:rPr>
          <w:rFonts w:ascii="Times New Roman" w:hAnsi="Times New Roman"/>
          <w:sz w:val="26"/>
          <w:szCs w:val="26"/>
        </w:rPr>
        <w:t>год</w:t>
      </w:r>
      <w:r w:rsidR="001836AE" w:rsidRPr="008F7FF4">
        <w:rPr>
          <w:rFonts w:ascii="Times New Roman" w:hAnsi="Times New Roman"/>
          <w:sz w:val="26"/>
          <w:szCs w:val="26"/>
        </w:rPr>
        <w:t xml:space="preserve"> </w:t>
      </w:r>
      <w:r w:rsidRPr="008F7FF4">
        <w:rPr>
          <w:rFonts w:ascii="Times New Roman" w:hAnsi="Times New Roman"/>
          <w:sz w:val="26"/>
          <w:szCs w:val="26"/>
        </w:rPr>
        <w:t>на среднесрочную перспективу.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 xml:space="preserve"> Реализация программы направлена на: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 xml:space="preserve">- </w:t>
      </w:r>
      <w:r w:rsidR="001836AE" w:rsidRPr="008F7FF4">
        <w:rPr>
          <w:rFonts w:ascii="Times New Roman" w:hAnsi="Times New Roman"/>
          <w:sz w:val="26"/>
          <w:szCs w:val="26"/>
        </w:rPr>
        <w:t xml:space="preserve">    </w:t>
      </w:r>
      <w:r w:rsidRPr="008F7FF4">
        <w:rPr>
          <w:rFonts w:ascii="Times New Roman" w:hAnsi="Times New Roman"/>
          <w:sz w:val="26"/>
          <w:szCs w:val="26"/>
        </w:rPr>
        <w:t>создание условий для улучшения качества жизни населения;</w:t>
      </w:r>
    </w:p>
    <w:p w:rsidR="008A2183" w:rsidRPr="008F7FF4" w:rsidRDefault="00E14B81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8A2183" w:rsidRPr="008F7FF4">
        <w:rPr>
          <w:rFonts w:ascii="Times New Roman" w:hAnsi="Times New Roman"/>
          <w:sz w:val="26"/>
          <w:szCs w:val="26"/>
        </w:rPr>
        <w:t>осуществление мероприятий по обеспечению безопасности жизнедеятельности и сохранения окружающей среды.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</w:t>
      </w:r>
      <w:r w:rsidR="00223524" w:rsidRPr="008F7FF4">
        <w:rPr>
          <w:rFonts w:ascii="Times New Roman" w:hAnsi="Times New Roman"/>
          <w:sz w:val="26"/>
          <w:szCs w:val="26"/>
        </w:rPr>
        <w:t>разрушаются и разрисовываются детские площадки</w:t>
      </w:r>
      <w:r w:rsidRPr="008F7FF4">
        <w:rPr>
          <w:rFonts w:ascii="Times New Roman" w:hAnsi="Times New Roman"/>
          <w:sz w:val="26"/>
          <w:szCs w:val="26"/>
        </w:rPr>
        <w:t>, создаются несанкционированные свалки мусора.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lastRenderedPageBreak/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 xml:space="preserve">Решением данной проблемы является организация и ежегодное проведение </w:t>
      </w:r>
      <w:r w:rsidR="00BB25E3" w:rsidRPr="008F7FF4">
        <w:rPr>
          <w:rFonts w:ascii="Times New Roman" w:hAnsi="Times New Roman"/>
          <w:sz w:val="26"/>
          <w:szCs w:val="26"/>
        </w:rPr>
        <w:t>субботников</w:t>
      </w:r>
      <w:r w:rsidRPr="008F7FF4">
        <w:rPr>
          <w:rFonts w:ascii="Times New Roman" w:hAnsi="Times New Roman"/>
          <w:sz w:val="26"/>
          <w:szCs w:val="26"/>
        </w:rPr>
        <w:t>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В течение 20</w:t>
      </w:r>
      <w:r w:rsidR="006C309F" w:rsidRPr="008F7FF4">
        <w:rPr>
          <w:rFonts w:ascii="Times New Roman" w:hAnsi="Times New Roman"/>
          <w:sz w:val="26"/>
          <w:szCs w:val="26"/>
        </w:rPr>
        <w:t>20</w:t>
      </w:r>
      <w:r w:rsidR="008D142D" w:rsidRPr="008F7FF4">
        <w:rPr>
          <w:rFonts w:ascii="Times New Roman" w:hAnsi="Times New Roman"/>
          <w:sz w:val="26"/>
          <w:szCs w:val="26"/>
        </w:rPr>
        <w:t xml:space="preserve"> года</w:t>
      </w:r>
      <w:r w:rsidRPr="008F7FF4">
        <w:rPr>
          <w:rFonts w:ascii="Times New Roman" w:hAnsi="Times New Roman"/>
          <w:sz w:val="26"/>
          <w:szCs w:val="26"/>
        </w:rPr>
        <w:t xml:space="preserve"> необходимо организовать и провести: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 xml:space="preserve">- </w:t>
      </w:r>
      <w:r w:rsidR="00BB25E3" w:rsidRPr="008F7FF4">
        <w:rPr>
          <w:rFonts w:ascii="Times New Roman" w:hAnsi="Times New Roman"/>
          <w:sz w:val="26"/>
          <w:szCs w:val="26"/>
        </w:rPr>
        <w:t>субботники</w:t>
      </w:r>
      <w:r w:rsidRPr="008F7FF4">
        <w:rPr>
          <w:rFonts w:ascii="Times New Roman" w:hAnsi="Times New Roman"/>
          <w:sz w:val="26"/>
          <w:szCs w:val="26"/>
        </w:rPr>
        <w:t>, направленные на благоустройство муниципального образования с привлечением предприятий, организаций и учреждений</w:t>
      </w:r>
      <w:r w:rsidR="00BB25E3" w:rsidRPr="008F7FF4">
        <w:rPr>
          <w:rFonts w:ascii="Times New Roman" w:hAnsi="Times New Roman"/>
          <w:sz w:val="26"/>
          <w:szCs w:val="26"/>
        </w:rPr>
        <w:t>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 xml:space="preserve">Проведение </w:t>
      </w:r>
      <w:r w:rsidR="00BB25E3" w:rsidRPr="008F7FF4">
        <w:rPr>
          <w:rFonts w:ascii="Times New Roman" w:hAnsi="Times New Roman"/>
          <w:sz w:val="26"/>
          <w:szCs w:val="26"/>
        </w:rPr>
        <w:t>субботников</w:t>
      </w:r>
      <w:r w:rsidRPr="008F7FF4">
        <w:rPr>
          <w:rFonts w:ascii="Times New Roman" w:hAnsi="Times New Roman"/>
          <w:sz w:val="26"/>
          <w:szCs w:val="26"/>
        </w:rPr>
        <w:t xml:space="preserve">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B25E3" w:rsidRPr="008F7FF4" w:rsidRDefault="00BB25E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7FF4">
        <w:rPr>
          <w:rFonts w:ascii="Times New Roman" w:hAnsi="Times New Roman"/>
          <w:b/>
          <w:sz w:val="26"/>
          <w:szCs w:val="26"/>
        </w:rPr>
        <w:t>Цели и задачи программы.</w:t>
      </w:r>
    </w:p>
    <w:p w:rsidR="00BB25E3" w:rsidRPr="008F7FF4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proofErr w:type="spellStart"/>
      <w:r w:rsidR="002B0455" w:rsidRPr="008F7FF4">
        <w:rPr>
          <w:rFonts w:ascii="Times New Roman" w:hAnsi="Times New Roman"/>
          <w:sz w:val="26"/>
          <w:szCs w:val="26"/>
        </w:rPr>
        <w:t>Бестужевского</w:t>
      </w:r>
      <w:proofErr w:type="spellEnd"/>
      <w:r w:rsidR="002B0455" w:rsidRPr="008F7FF4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2B0455" w:rsidRPr="008F7FF4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="002B0455" w:rsidRPr="008F7FF4">
        <w:rPr>
          <w:rFonts w:ascii="Times New Roman" w:hAnsi="Times New Roman"/>
          <w:sz w:val="26"/>
          <w:szCs w:val="26"/>
        </w:rPr>
        <w:t xml:space="preserve"> муниципального района Архангельской</w:t>
      </w:r>
      <w:r w:rsidR="00BB25E3" w:rsidRPr="008F7FF4">
        <w:rPr>
          <w:rFonts w:ascii="Times New Roman" w:hAnsi="Times New Roman"/>
          <w:sz w:val="26"/>
          <w:szCs w:val="26"/>
        </w:rPr>
        <w:t xml:space="preserve"> области</w:t>
      </w:r>
      <w:r w:rsidRPr="008F7FF4">
        <w:rPr>
          <w:rFonts w:ascii="Times New Roman" w:hAnsi="Times New Roman"/>
          <w:sz w:val="26"/>
          <w:szCs w:val="26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proofErr w:type="spellStart"/>
      <w:r w:rsidR="008969E1" w:rsidRPr="008F7FF4">
        <w:rPr>
          <w:rFonts w:ascii="Times New Roman" w:hAnsi="Times New Roman"/>
          <w:sz w:val="26"/>
          <w:szCs w:val="26"/>
        </w:rPr>
        <w:t>Бестужевского</w:t>
      </w:r>
      <w:proofErr w:type="spellEnd"/>
      <w:r w:rsidR="008969E1" w:rsidRPr="008F7FF4">
        <w:rPr>
          <w:rFonts w:ascii="Times New Roman" w:hAnsi="Times New Roman"/>
          <w:sz w:val="26"/>
          <w:szCs w:val="26"/>
        </w:rPr>
        <w:t xml:space="preserve"> </w:t>
      </w:r>
      <w:r w:rsidRPr="008F7FF4">
        <w:rPr>
          <w:rFonts w:ascii="Times New Roman" w:hAnsi="Times New Roman"/>
          <w:sz w:val="26"/>
          <w:szCs w:val="26"/>
        </w:rPr>
        <w:t>сельского поселения.</w:t>
      </w:r>
    </w:p>
    <w:p w:rsidR="00E14B81" w:rsidRDefault="008A2183" w:rsidP="00E14B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Для достижения цели необходимо решить следующие задачи:</w:t>
      </w:r>
      <w:r w:rsidR="00AD36EF">
        <w:rPr>
          <w:rFonts w:ascii="Times New Roman" w:hAnsi="Times New Roman"/>
          <w:sz w:val="26"/>
          <w:szCs w:val="26"/>
        </w:rPr>
        <w:t xml:space="preserve"> </w:t>
      </w:r>
    </w:p>
    <w:p w:rsidR="008A2183" w:rsidRPr="008F7FF4" w:rsidRDefault="008A2183" w:rsidP="00E14B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>организация благоустройства территории поселения;</w:t>
      </w:r>
    </w:p>
    <w:p w:rsidR="008A2183" w:rsidRPr="008F7FF4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>приведение в качественное состояние элементов благоустройства населенных пунктов;</w:t>
      </w:r>
    </w:p>
    <w:p w:rsidR="008A2183" w:rsidRPr="008F7FF4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>привлечение жителей к участию в решении проблем благоустройства населенных пунктов;</w:t>
      </w:r>
    </w:p>
    <w:p w:rsidR="008A2183" w:rsidRPr="008F7FF4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8A2183" w:rsidRPr="008F7FF4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 xml:space="preserve">рациональное и эффективное использование средств </w:t>
      </w:r>
      <w:r w:rsidR="009F4D52">
        <w:rPr>
          <w:rFonts w:ascii="Times New Roman" w:hAnsi="Times New Roman"/>
          <w:sz w:val="26"/>
          <w:szCs w:val="26"/>
        </w:rPr>
        <w:t>областного</w:t>
      </w:r>
      <w:r w:rsidRPr="008F7FF4">
        <w:rPr>
          <w:rFonts w:ascii="Times New Roman" w:hAnsi="Times New Roman"/>
          <w:sz w:val="26"/>
          <w:szCs w:val="26"/>
        </w:rPr>
        <w:t xml:space="preserve"> бюджета;</w:t>
      </w:r>
    </w:p>
    <w:p w:rsidR="008A2183" w:rsidRPr="008F7FF4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proofErr w:type="spellStart"/>
      <w:r w:rsidR="008969E1" w:rsidRPr="008F7FF4">
        <w:rPr>
          <w:rFonts w:ascii="Times New Roman" w:hAnsi="Times New Roman"/>
          <w:sz w:val="26"/>
          <w:szCs w:val="26"/>
        </w:rPr>
        <w:t>Бестужевского</w:t>
      </w:r>
      <w:proofErr w:type="spellEnd"/>
      <w:r w:rsidR="008969E1" w:rsidRPr="008F7FF4">
        <w:rPr>
          <w:rFonts w:ascii="Times New Roman" w:hAnsi="Times New Roman"/>
          <w:sz w:val="26"/>
          <w:szCs w:val="26"/>
        </w:rPr>
        <w:t xml:space="preserve">  </w:t>
      </w:r>
      <w:r w:rsidRPr="008F7FF4">
        <w:rPr>
          <w:rFonts w:ascii="Times New Roman" w:hAnsi="Times New Roman"/>
          <w:sz w:val="26"/>
          <w:szCs w:val="26"/>
        </w:rPr>
        <w:t>сельского поселения.</w:t>
      </w:r>
    </w:p>
    <w:p w:rsidR="008A2183" w:rsidRPr="008F7FF4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b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6"/>
          <w:szCs w:val="26"/>
        </w:rPr>
      </w:pPr>
      <w:r w:rsidRPr="008F7FF4">
        <w:rPr>
          <w:rFonts w:ascii="Times New Roman" w:hAnsi="Times New Roman"/>
          <w:b/>
          <w:sz w:val="26"/>
          <w:szCs w:val="26"/>
        </w:rPr>
        <w:t>Срок реализации Программы и источники финансирования</w:t>
      </w:r>
    </w:p>
    <w:p w:rsidR="00FF1AAB" w:rsidRPr="008F7FF4" w:rsidRDefault="00FF1AAB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>Реализация Программы рассчитана на 20</w:t>
      </w:r>
      <w:r w:rsidR="006C309F" w:rsidRPr="008F7FF4">
        <w:rPr>
          <w:rFonts w:ascii="Times New Roman" w:hAnsi="Times New Roman"/>
          <w:sz w:val="26"/>
          <w:szCs w:val="26"/>
        </w:rPr>
        <w:t>20</w:t>
      </w:r>
      <w:r w:rsidR="008969E1" w:rsidRPr="008F7FF4">
        <w:rPr>
          <w:rFonts w:ascii="Times New Roman" w:hAnsi="Times New Roman"/>
          <w:sz w:val="26"/>
          <w:szCs w:val="26"/>
        </w:rPr>
        <w:t xml:space="preserve"> </w:t>
      </w:r>
      <w:r w:rsidRPr="008F7FF4">
        <w:rPr>
          <w:rFonts w:ascii="Times New Roman" w:hAnsi="Times New Roman"/>
          <w:sz w:val="26"/>
          <w:szCs w:val="26"/>
        </w:rPr>
        <w:t>год.</w:t>
      </w:r>
    </w:p>
    <w:p w:rsidR="008A2183" w:rsidRPr="008F7FF4" w:rsidRDefault="008A2183" w:rsidP="008A2183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</w:r>
      <w:r w:rsidRPr="008F7FF4">
        <w:rPr>
          <w:rFonts w:ascii="Times New Roman" w:hAnsi="Times New Roman"/>
          <w:sz w:val="26"/>
          <w:szCs w:val="26"/>
        </w:rPr>
        <w:tab/>
        <w:t xml:space="preserve">Источником финансирования Программы являются </w:t>
      </w:r>
      <w:r w:rsidRPr="00A06327">
        <w:rPr>
          <w:rFonts w:ascii="Times New Roman" w:hAnsi="Times New Roman"/>
          <w:sz w:val="26"/>
          <w:szCs w:val="26"/>
        </w:rPr>
        <w:t xml:space="preserve">средства бюджета </w:t>
      </w:r>
      <w:r w:rsidR="008969E1" w:rsidRPr="008F7FF4">
        <w:rPr>
          <w:rFonts w:ascii="Times New Roman" w:hAnsi="Times New Roman"/>
          <w:sz w:val="26"/>
          <w:szCs w:val="26"/>
        </w:rPr>
        <w:t>Архангельской</w:t>
      </w:r>
      <w:r w:rsidR="00FF1AAB" w:rsidRPr="008F7FF4">
        <w:rPr>
          <w:rFonts w:ascii="Times New Roman" w:hAnsi="Times New Roman"/>
          <w:sz w:val="26"/>
          <w:szCs w:val="26"/>
        </w:rPr>
        <w:t xml:space="preserve"> области</w:t>
      </w:r>
      <w:r w:rsidRPr="008F7FF4">
        <w:rPr>
          <w:rFonts w:ascii="Times New Roman" w:hAnsi="Times New Roman"/>
          <w:sz w:val="26"/>
          <w:szCs w:val="26"/>
        </w:rPr>
        <w:t>.</w:t>
      </w:r>
    </w:p>
    <w:p w:rsid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Общий объем финансирования на реализацию Программы составляет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 xml:space="preserve"> </w:t>
      </w:r>
      <w:r w:rsidR="008969E1" w:rsidRPr="008F7FF4">
        <w:rPr>
          <w:rFonts w:ascii="Times New Roman" w:hAnsi="Times New Roman"/>
          <w:sz w:val="26"/>
          <w:szCs w:val="26"/>
        </w:rPr>
        <w:t>286</w:t>
      </w:r>
      <w:r w:rsidR="00813E7B" w:rsidRPr="008F7FF4">
        <w:rPr>
          <w:rFonts w:ascii="Times New Roman" w:hAnsi="Times New Roman"/>
          <w:sz w:val="26"/>
          <w:szCs w:val="26"/>
        </w:rPr>
        <w:t xml:space="preserve"> </w:t>
      </w:r>
      <w:r w:rsidRPr="008F7FF4">
        <w:rPr>
          <w:rFonts w:ascii="Times New Roman" w:hAnsi="Times New Roman"/>
          <w:sz w:val="26"/>
          <w:szCs w:val="26"/>
        </w:rPr>
        <w:t>тыс. рублей, в том числе по годам: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 xml:space="preserve"> </w:t>
      </w:r>
      <w:r w:rsidRPr="008F7FF4">
        <w:rPr>
          <w:rFonts w:ascii="Times New Roman" w:hAnsi="Times New Roman"/>
          <w:sz w:val="26"/>
          <w:szCs w:val="26"/>
        </w:rPr>
        <w:tab/>
        <w:t>- на 20</w:t>
      </w:r>
      <w:r w:rsidR="006C309F" w:rsidRPr="008F7FF4">
        <w:rPr>
          <w:rFonts w:ascii="Times New Roman" w:hAnsi="Times New Roman"/>
          <w:sz w:val="26"/>
          <w:szCs w:val="26"/>
        </w:rPr>
        <w:t>20</w:t>
      </w:r>
      <w:r w:rsidRPr="008F7FF4">
        <w:rPr>
          <w:rFonts w:ascii="Times New Roman" w:hAnsi="Times New Roman"/>
          <w:sz w:val="26"/>
          <w:szCs w:val="26"/>
        </w:rPr>
        <w:t xml:space="preserve"> год – </w:t>
      </w:r>
      <w:r w:rsidR="008969E1" w:rsidRPr="008F7FF4">
        <w:rPr>
          <w:rFonts w:ascii="Times New Roman" w:hAnsi="Times New Roman"/>
          <w:sz w:val="26"/>
          <w:szCs w:val="26"/>
        </w:rPr>
        <w:t>286</w:t>
      </w:r>
      <w:r w:rsidR="00813E7B" w:rsidRPr="008F7FF4">
        <w:rPr>
          <w:rFonts w:ascii="Times New Roman" w:hAnsi="Times New Roman"/>
          <w:sz w:val="26"/>
          <w:szCs w:val="26"/>
        </w:rPr>
        <w:t xml:space="preserve"> </w:t>
      </w:r>
      <w:r w:rsidRPr="008F7FF4">
        <w:rPr>
          <w:rFonts w:ascii="Times New Roman" w:hAnsi="Times New Roman"/>
          <w:sz w:val="26"/>
          <w:szCs w:val="26"/>
        </w:rPr>
        <w:t>тыс. рублей;</w:t>
      </w:r>
    </w:p>
    <w:p w:rsidR="008969E1" w:rsidRPr="008F7FF4" w:rsidRDefault="008A2183" w:rsidP="008969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="00FF1AAB" w:rsidRPr="008F7FF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8969E1" w:rsidRPr="008F7FF4">
        <w:rPr>
          <w:rFonts w:ascii="Times New Roman" w:hAnsi="Times New Roman"/>
          <w:sz w:val="26"/>
          <w:szCs w:val="26"/>
        </w:rPr>
        <w:t>"</w:t>
      </w:r>
      <w:proofErr w:type="spellStart"/>
      <w:r w:rsidR="008969E1" w:rsidRPr="008F7FF4">
        <w:rPr>
          <w:rFonts w:ascii="Times New Roman" w:hAnsi="Times New Roman"/>
          <w:sz w:val="26"/>
          <w:szCs w:val="26"/>
        </w:rPr>
        <w:t>Бестужевское</w:t>
      </w:r>
      <w:proofErr w:type="spellEnd"/>
      <w:r w:rsidR="008969E1" w:rsidRPr="008F7FF4">
        <w:rPr>
          <w:rFonts w:ascii="Times New Roman" w:hAnsi="Times New Roman"/>
          <w:sz w:val="26"/>
          <w:szCs w:val="26"/>
        </w:rPr>
        <w:t xml:space="preserve">" </w:t>
      </w:r>
      <w:proofErr w:type="spellStart"/>
      <w:r w:rsidR="008969E1" w:rsidRPr="008F7FF4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="008969E1" w:rsidRPr="008F7FF4">
        <w:rPr>
          <w:rFonts w:ascii="Times New Roman" w:hAnsi="Times New Roman"/>
          <w:sz w:val="26"/>
          <w:szCs w:val="26"/>
        </w:rPr>
        <w:t xml:space="preserve"> </w:t>
      </w:r>
      <w:r w:rsidR="00FF1AAB" w:rsidRPr="008F7FF4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8969E1" w:rsidRPr="008F7FF4">
        <w:rPr>
          <w:rFonts w:ascii="Times New Roman" w:hAnsi="Times New Roman"/>
          <w:sz w:val="26"/>
          <w:szCs w:val="26"/>
        </w:rPr>
        <w:t>Архангельской</w:t>
      </w:r>
      <w:r w:rsidR="00FF1AAB" w:rsidRPr="008F7FF4">
        <w:rPr>
          <w:rFonts w:ascii="Times New Roman" w:hAnsi="Times New Roman"/>
          <w:sz w:val="26"/>
          <w:szCs w:val="26"/>
        </w:rPr>
        <w:t xml:space="preserve"> области</w:t>
      </w:r>
      <w:r w:rsidRPr="008F7FF4">
        <w:rPr>
          <w:rFonts w:ascii="Times New Roman" w:hAnsi="Times New Roman"/>
          <w:sz w:val="26"/>
          <w:szCs w:val="26"/>
        </w:rPr>
        <w:t xml:space="preserve"> на соответствующий финансовый год.</w:t>
      </w:r>
    </w:p>
    <w:p w:rsidR="008A2183" w:rsidRPr="008F7FF4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7FF4" w:rsidRDefault="008F7FF4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7FF4" w:rsidRDefault="008F7FF4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7FF4" w:rsidRDefault="008F7FF4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7FF4" w:rsidRDefault="008F7FF4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7FF4">
        <w:rPr>
          <w:rFonts w:ascii="Times New Roman" w:hAnsi="Times New Roman"/>
          <w:b/>
          <w:sz w:val="26"/>
          <w:szCs w:val="26"/>
        </w:rPr>
        <w:t>Мероприятия, предусмотренные Программой</w:t>
      </w:r>
    </w:p>
    <w:p w:rsidR="00FF1AAB" w:rsidRPr="008F7FF4" w:rsidRDefault="00FF1AAB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1AAB" w:rsidRPr="008F7FF4" w:rsidRDefault="00FF1AAB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 xml:space="preserve">Для обеспечения Программы благоустройства территории </w:t>
      </w:r>
      <w:proofErr w:type="spellStart"/>
      <w:r w:rsidR="008D142D" w:rsidRPr="008F7FF4">
        <w:rPr>
          <w:rFonts w:ascii="Times New Roman" w:hAnsi="Times New Roman"/>
          <w:sz w:val="26"/>
          <w:szCs w:val="26"/>
        </w:rPr>
        <w:t>Бестужевского</w:t>
      </w:r>
      <w:proofErr w:type="spellEnd"/>
      <w:r w:rsidR="008D142D" w:rsidRPr="008F7FF4">
        <w:rPr>
          <w:rFonts w:ascii="Times New Roman" w:hAnsi="Times New Roman"/>
          <w:sz w:val="26"/>
          <w:szCs w:val="26"/>
        </w:rPr>
        <w:t xml:space="preserve"> сельского поселения необходимо</w:t>
      </w:r>
      <w:r w:rsidR="00A53C98" w:rsidRPr="008F7FF4">
        <w:rPr>
          <w:rFonts w:ascii="Times New Roman" w:hAnsi="Times New Roman"/>
          <w:sz w:val="26"/>
          <w:szCs w:val="26"/>
        </w:rPr>
        <w:t xml:space="preserve"> </w:t>
      </w:r>
      <w:r w:rsidRPr="008F7FF4">
        <w:rPr>
          <w:rFonts w:ascii="Times New Roman" w:hAnsi="Times New Roman"/>
          <w:sz w:val="26"/>
          <w:szCs w:val="26"/>
        </w:rPr>
        <w:t>регулярно проводить следующие работы:</w:t>
      </w:r>
      <w:r w:rsidR="00AD36EF">
        <w:rPr>
          <w:rFonts w:ascii="Times New Roman" w:hAnsi="Times New Roman"/>
          <w:sz w:val="26"/>
          <w:szCs w:val="26"/>
        </w:rPr>
        <w:t xml:space="preserve"> </w:t>
      </w: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- мероприятия по реконструкции существующих и установке новых детских площадок;</w:t>
      </w:r>
    </w:p>
    <w:p w:rsidR="00F943DC" w:rsidRDefault="00F943DC" w:rsidP="00F943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F943DC">
        <w:rPr>
          <w:rFonts w:ascii="Times New Roman" w:hAnsi="Times New Roman"/>
          <w:sz w:val="26"/>
          <w:szCs w:val="26"/>
        </w:rPr>
        <w:t>- мероприятия по скашиванию травы в летний период;</w:t>
      </w:r>
    </w:p>
    <w:p w:rsidR="00F943DC" w:rsidRPr="00F943DC" w:rsidRDefault="00F943DC" w:rsidP="00F943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- мероприятия по</w:t>
      </w:r>
      <w:r w:rsidR="00E14B81">
        <w:rPr>
          <w:rFonts w:ascii="Times New Roman" w:hAnsi="Times New Roman"/>
          <w:sz w:val="26"/>
          <w:szCs w:val="26"/>
        </w:rPr>
        <w:t xml:space="preserve"> содержанию и ремонту тротуаров;</w:t>
      </w:r>
    </w:p>
    <w:p w:rsidR="00F943DC" w:rsidRPr="008F7FF4" w:rsidRDefault="00F943DC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1677" w:rsidRPr="008F7FF4" w:rsidRDefault="00141677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7FF4">
        <w:rPr>
          <w:rFonts w:ascii="Times New Roman" w:hAnsi="Times New Roman"/>
          <w:b/>
          <w:sz w:val="26"/>
          <w:szCs w:val="26"/>
        </w:rPr>
        <w:t>Перечень программных мероприятий</w:t>
      </w:r>
    </w:p>
    <w:p w:rsidR="00141677" w:rsidRPr="008F7FF4" w:rsidRDefault="00141677" w:rsidP="008A2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141677" w:rsidRPr="008F7FF4" w:rsidRDefault="00141677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6721" w:type="dxa"/>
        <w:tblInd w:w="-25" w:type="dxa"/>
        <w:tblLayout w:type="fixed"/>
        <w:tblLook w:val="0000"/>
      </w:tblPr>
      <w:tblGrid>
        <w:gridCol w:w="559"/>
        <w:gridCol w:w="2835"/>
        <w:gridCol w:w="1638"/>
        <w:gridCol w:w="1689"/>
      </w:tblGrid>
      <w:tr w:rsidR="00FE003D" w:rsidRPr="008F7FF4" w:rsidTr="00FE003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3D" w:rsidRPr="008F7FF4" w:rsidRDefault="00FE003D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8F7FF4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3D" w:rsidRPr="008F7FF4" w:rsidRDefault="00FE003D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3D" w:rsidRPr="008F7FF4" w:rsidRDefault="00FE003D" w:rsidP="00FA08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Затраты на 2020 г. (тыс.руб.)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03D" w:rsidRPr="008F7FF4" w:rsidRDefault="00FE003D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</w:tr>
      <w:tr w:rsidR="00FE003D" w:rsidRPr="008F7FF4" w:rsidTr="00FE003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3D" w:rsidRPr="008F7FF4" w:rsidRDefault="00FE003D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F23" w:rsidRPr="004C0B70" w:rsidRDefault="00B03593" w:rsidP="004C0B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B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7726" w:rsidRPr="004C0B70">
              <w:rPr>
                <w:rFonts w:ascii="Times New Roman" w:hAnsi="Times New Roman"/>
                <w:sz w:val="26"/>
                <w:szCs w:val="26"/>
              </w:rPr>
              <w:t>П</w:t>
            </w:r>
            <w:r w:rsidR="00AF7F23" w:rsidRPr="004C0B70">
              <w:rPr>
                <w:rFonts w:ascii="Times New Roman" w:hAnsi="Times New Roman"/>
                <w:sz w:val="26"/>
                <w:szCs w:val="26"/>
              </w:rPr>
              <w:t>риобретение детского игрового оборудования</w:t>
            </w:r>
            <w:r w:rsidR="009F4D52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4C0B70" w:rsidRPr="004C0B70">
              <w:rPr>
                <w:rFonts w:ascii="Times New Roman" w:hAnsi="Times New Roman"/>
                <w:sz w:val="26"/>
                <w:szCs w:val="26"/>
              </w:rPr>
              <w:t xml:space="preserve"> спортивного инвентаря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03D" w:rsidRPr="008F7FF4" w:rsidRDefault="00FE003D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03D" w:rsidRPr="008F7FF4" w:rsidRDefault="00F943DC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193,0</w:t>
            </w:r>
          </w:p>
        </w:tc>
      </w:tr>
      <w:tr w:rsidR="009F4D52" w:rsidRPr="008F7FF4" w:rsidTr="00FE003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52" w:rsidRPr="008F7FF4" w:rsidRDefault="009F4D52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52" w:rsidRPr="004C0B70" w:rsidRDefault="009F4D52" w:rsidP="002E24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B70">
              <w:rPr>
                <w:rFonts w:ascii="Times New Roman" w:hAnsi="Times New Roman"/>
                <w:sz w:val="26"/>
                <w:szCs w:val="26"/>
              </w:rPr>
              <w:t>Приобретение 2-х триммеров для скашивания травы в летний период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52" w:rsidRPr="008F7FF4" w:rsidRDefault="009F4D52" w:rsidP="002E24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35980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52" w:rsidRPr="008F7FF4" w:rsidRDefault="009F4D52" w:rsidP="002E24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35980</w:t>
            </w:r>
          </w:p>
        </w:tc>
      </w:tr>
      <w:tr w:rsidR="009F4D52" w:rsidRPr="008F7FF4" w:rsidTr="00FE003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52" w:rsidRPr="008F7FF4" w:rsidRDefault="009F4D52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52" w:rsidRPr="004C0B70" w:rsidRDefault="009F4D52" w:rsidP="002E24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B70">
              <w:rPr>
                <w:rFonts w:ascii="Times New Roman" w:hAnsi="Times New Roman"/>
                <w:sz w:val="26"/>
                <w:szCs w:val="26"/>
              </w:rPr>
              <w:t>Приобретение пиломатериалов для ремонта и обустройства тротуаров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52" w:rsidRPr="008F7FF4" w:rsidRDefault="009F4D52" w:rsidP="002E24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57020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52" w:rsidRPr="008F7FF4" w:rsidRDefault="009F4D52" w:rsidP="002E24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57020</w:t>
            </w:r>
          </w:p>
        </w:tc>
      </w:tr>
      <w:tr w:rsidR="009F4D52" w:rsidRPr="008F7FF4" w:rsidTr="00FE003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52" w:rsidRPr="008F7FF4" w:rsidRDefault="009F4D52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52" w:rsidRPr="008F7FF4" w:rsidRDefault="009F4D52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7FF4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D52" w:rsidRPr="008F7FF4" w:rsidRDefault="009F4D52" w:rsidP="006772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286,0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D52" w:rsidRPr="008F7FF4" w:rsidRDefault="009F4D52" w:rsidP="006772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286,0</w:t>
            </w:r>
          </w:p>
        </w:tc>
      </w:tr>
    </w:tbl>
    <w:p w:rsidR="008A2183" w:rsidRPr="008F7FF4" w:rsidRDefault="008A2183" w:rsidP="008A2183">
      <w:pPr>
        <w:jc w:val="both"/>
        <w:rPr>
          <w:rFonts w:ascii="Times New Roman" w:hAnsi="Times New Roman"/>
          <w:sz w:val="26"/>
          <w:szCs w:val="26"/>
        </w:rPr>
      </w:pPr>
    </w:p>
    <w:p w:rsidR="0059579F" w:rsidRPr="008F7FF4" w:rsidRDefault="0059579F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F7FF4">
        <w:rPr>
          <w:rFonts w:ascii="Times New Roman" w:hAnsi="Times New Roman"/>
          <w:b/>
          <w:bCs/>
          <w:sz w:val="26"/>
          <w:szCs w:val="26"/>
        </w:rPr>
        <w:t>Ожидаемые результаты реализации Программы, социально-экономическая эффективность Программы.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</w:r>
    </w:p>
    <w:p w:rsidR="008A2183" w:rsidRPr="008F7FF4" w:rsidRDefault="008A2183" w:rsidP="00BE1D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</w:r>
      <w:r w:rsidRPr="008F7FF4">
        <w:rPr>
          <w:rFonts w:ascii="Times New Roman" w:hAnsi="Times New Roman"/>
          <w:sz w:val="26"/>
          <w:szCs w:val="26"/>
        </w:rPr>
        <w:tab/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E14B81" w:rsidRDefault="008A2183" w:rsidP="00E14B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</w:r>
      <w:r w:rsidRPr="00AD36EF">
        <w:rPr>
          <w:rFonts w:ascii="Times New Roman" w:hAnsi="Times New Roman"/>
          <w:sz w:val="26"/>
          <w:szCs w:val="26"/>
        </w:rPr>
        <w:t>Реализация мероприятий Программы предполагает достижение следующих результатов</w:t>
      </w:r>
    </w:p>
    <w:p w:rsidR="008A2183" w:rsidRPr="00AD36EF" w:rsidRDefault="008A2183" w:rsidP="00E14B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36EF">
        <w:rPr>
          <w:rFonts w:ascii="Times New Roman" w:hAnsi="Times New Roman"/>
          <w:sz w:val="26"/>
          <w:szCs w:val="26"/>
        </w:rPr>
        <w:t>развитие положительных тенденций в создании благоприятной среды жизнедеятельности;</w:t>
      </w:r>
    </w:p>
    <w:p w:rsidR="008A2183" w:rsidRPr="00AD36EF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36EF">
        <w:rPr>
          <w:rFonts w:ascii="Times New Roman" w:hAnsi="Times New Roman"/>
          <w:sz w:val="26"/>
          <w:szCs w:val="26"/>
        </w:rPr>
        <w:lastRenderedPageBreak/>
        <w:t>повышение степени удовлетворенности населения уровнем благоустройства;</w:t>
      </w:r>
    </w:p>
    <w:p w:rsidR="00BE1D77" w:rsidRPr="00AD36EF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36EF">
        <w:rPr>
          <w:rFonts w:ascii="Times New Roman" w:hAnsi="Times New Roman"/>
          <w:sz w:val="26"/>
          <w:szCs w:val="26"/>
        </w:rPr>
        <w:t>улучшение технического состояния отдельных объектов благоустройства;</w:t>
      </w:r>
      <w:r w:rsidR="00BE1D77" w:rsidRPr="00AD36EF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943DC" w:rsidRPr="00AD36EF" w:rsidRDefault="00F943DC" w:rsidP="00F943DC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36EF">
        <w:rPr>
          <w:rFonts w:ascii="Times New Roman" w:hAnsi="Times New Roman"/>
          <w:sz w:val="26"/>
          <w:szCs w:val="26"/>
        </w:rPr>
        <w:t>повышение уровня эстетики поселения;</w:t>
      </w:r>
    </w:p>
    <w:p w:rsidR="00F943DC" w:rsidRPr="00AD36EF" w:rsidRDefault="00F943DC" w:rsidP="00F943DC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36EF">
        <w:rPr>
          <w:rFonts w:ascii="Times New Roman" w:hAnsi="Times New Roman"/>
          <w:sz w:val="26"/>
          <w:szCs w:val="26"/>
        </w:rPr>
        <w:t>привлечение молодого поколения к участию по благоустройству населенных пунктов в поселении;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F7FF4">
        <w:rPr>
          <w:rFonts w:ascii="Times New Roman" w:hAnsi="Times New Roman"/>
          <w:b/>
          <w:bCs/>
          <w:sz w:val="26"/>
          <w:szCs w:val="26"/>
        </w:rPr>
        <w:t>Организация управления Программой</w:t>
      </w:r>
    </w:p>
    <w:p w:rsidR="008A2183" w:rsidRPr="008F7FF4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BE1D77" w:rsidRPr="008F7FF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8D142D" w:rsidRPr="008F7FF4">
        <w:rPr>
          <w:rFonts w:ascii="Times New Roman" w:hAnsi="Times New Roman"/>
          <w:sz w:val="26"/>
          <w:szCs w:val="26"/>
        </w:rPr>
        <w:t>"</w:t>
      </w:r>
      <w:proofErr w:type="spellStart"/>
      <w:r w:rsidR="008D142D" w:rsidRPr="008F7FF4">
        <w:rPr>
          <w:rFonts w:ascii="Times New Roman" w:hAnsi="Times New Roman"/>
          <w:sz w:val="26"/>
          <w:szCs w:val="26"/>
        </w:rPr>
        <w:t>Бестужевское</w:t>
      </w:r>
      <w:proofErr w:type="spellEnd"/>
      <w:r w:rsidR="008D142D" w:rsidRPr="008F7FF4">
        <w:rPr>
          <w:rFonts w:ascii="Times New Roman" w:hAnsi="Times New Roman"/>
          <w:sz w:val="26"/>
          <w:szCs w:val="26"/>
        </w:rPr>
        <w:t xml:space="preserve">" </w:t>
      </w:r>
      <w:proofErr w:type="spellStart"/>
      <w:r w:rsidR="008D142D" w:rsidRPr="008F7FF4">
        <w:rPr>
          <w:rFonts w:ascii="Times New Roman" w:hAnsi="Times New Roman"/>
          <w:sz w:val="26"/>
          <w:szCs w:val="26"/>
        </w:rPr>
        <w:t>Устьянского</w:t>
      </w:r>
      <w:proofErr w:type="spellEnd"/>
      <w:r w:rsidR="00BE1D77" w:rsidRPr="008F7FF4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8D142D" w:rsidRPr="008F7FF4">
        <w:rPr>
          <w:rFonts w:ascii="Times New Roman" w:hAnsi="Times New Roman"/>
          <w:sz w:val="26"/>
          <w:szCs w:val="26"/>
        </w:rPr>
        <w:t xml:space="preserve">Архангельской </w:t>
      </w:r>
      <w:r w:rsidR="00BE1D77" w:rsidRPr="008F7FF4">
        <w:rPr>
          <w:rFonts w:ascii="Times New Roman" w:hAnsi="Times New Roman"/>
          <w:sz w:val="26"/>
          <w:szCs w:val="26"/>
        </w:rPr>
        <w:t>области</w:t>
      </w:r>
      <w:r w:rsidRPr="008F7FF4">
        <w:rPr>
          <w:rFonts w:ascii="Times New Roman" w:hAnsi="Times New Roman"/>
          <w:sz w:val="26"/>
          <w:szCs w:val="26"/>
        </w:rPr>
        <w:t xml:space="preserve">, определяющими механизм реализации муниципальных программ </w:t>
      </w:r>
      <w:proofErr w:type="spellStart"/>
      <w:r w:rsidR="008D142D" w:rsidRPr="008F7FF4">
        <w:rPr>
          <w:rFonts w:ascii="Times New Roman" w:hAnsi="Times New Roman"/>
          <w:sz w:val="26"/>
          <w:szCs w:val="26"/>
        </w:rPr>
        <w:t>Бестужевского</w:t>
      </w:r>
      <w:proofErr w:type="spellEnd"/>
      <w:r w:rsidR="00BE1D77" w:rsidRPr="008F7FF4">
        <w:rPr>
          <w:rFonts w:ascii="Times New Roman" w:hAnsi="Times New Roman"/>
          <w:sz w:val="26"/>
          <w:szCs w:val="26"/>
        </w:rPr>
        <w:t xml:space="preserve"> </w:t>
      </w:r>
      <w:r w:rsidRPr="008F7FF4">
        <w:rPr>
          <w:rFonts w:ascii="Times New Roman" w:hAnsi="Times New Roman"/>
          <w:sz w:val="26"/>
          <w:szCs w:val="26"/>
        </w:rPr>
        <w:t>сельского поселения.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 xml:space="preserve">Администрация </w:t>
      </w:r>
      <w:proofErr w:type="spellStart"/>
      <w:r w:rsidR="008D142D" w:rsidRPr="008F7FF4">
        <w:rPr>
          <w:rFonts w:ascii="Times New Roman" w:hAnsi="Times New Roman"/>
          <w:sz w:val="26"/>
          <w:szCs w:val="26"/>
        </w:rPr>
        <w:t>Бестужевского</w:t>
      </w:r>
      <w:proofErr w:type="spellEnd"/>
      <w:r w:rsidR="00BE1D77" w:rsidRPr="008F7FF4">
        <w:rPr>
          <w:rFonts w:ascii="Times New Roman" w:hAnsi="Times New Roman"/>
          <w:sz w:val="26"/>
          <w:szCs w:val="26"/>
        </w:rPr>
        <w:t xml:space="preserve"> </w:t>
      </w:r>
      <w:r w:rsidRPr="008F7FF4">
        <w:rPr>
          <w:rFonts w:ascii="Times New Roman" w:hAnsi="Times New Roman"/>
          <w:sz w:val="26"/>
          <w:szCs w:val="26"/>
        </w:rPr>
        <w:t>сельского поселения:</w:t>
      </w:r>
    </w:p>
    <w:p w:rsidR="008A2183" w:rsidRPr="008F7FF4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>осуществляет контроль за выполнением мероприятий Программы;</w:t>
      </w:r>
    </w:p>
    <w:p w:rsidR="008A2183" w:rsidRPr="008F7FF4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183" w:rsidRPr="008F7FF4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8A2183" w:rsidRPr="008F7FF4" w:rsidRDefault="008A2183" w:rsidP="008A21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ab/>
        <w:t>Реализация муниципальной целевой программы сельского поселения осуществляется на основе:</w:t>
      </w:r>
    </w:p>
    <w:p w:rsidR="008A2183" w:rsidRPr="008F7FF4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8A2183" w:rsidRPr="008F7FF4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7FF4">
        <w:rPr>
          <w:rFonts w:ascii="Times New Roman" w:hAnsi="Times New Roman"/>
          <w:sz w:val="26"/>
          <w:szCs w:val="26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8A2183" w:rsidRPr="008F7FF4" w:rsidRDefault="008A2183" w:rsidP="008A2183">
      <w:pPr>
        <w:jc w:val="both"/>
        <w:rPr>
          <w:sz w:val="26"/>
          <w:szCs w:val="26"/>
        </w:rPr>
      </w:pPr>
    </w:p>
    <w:p w:rsidR="00DD6483" w:rsidRPr="008F7FF4" w:rsidRDefault="00DD6483" w:rsidP="00DD648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b/>
          <w:sz w:val="26"/>
          <w:szCs w:val="26"/>
        </w:rPr>
        <w:t>Оценка эффективности программы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>Оценка эффективности реализации Программы проводится на основе анализа: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8F7FF4">
        <w:rPr>
          <w:rFonts w:ascii="Times New Roman" w:eastAsia="Times New Roman" w:hAnsi="Times New Roman" w:cs="Times New Roman"/>
          <w:sz w:val="26"/>
          <w:szCs w:val="26"/>
        </w:rPr>
        <w:t>Сд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>) определяется по формуле: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7FF4">
        <w:rPr>
          <w:rFonts w:ascii="Times New Roman" w:eastAsia="Times New Roman" w:hAnsi="Times New Roman" w:cs="Times New Roman"/>
          <w:sz w:val="26"/>
          <w:szCs w:val="26"/>
        </w:rPr>
        <w:t>Сд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proofErr w:type="spellStart"/>
      <w:r w:rsidRPr="008F7FF4">
        <w:rPr>
          <w:rFonts w:ascii="Times New Roman" w:eastAsia="Times New Roman" w:hAnsi="Times New Roman" w:cs="Times New Roman"/>
          <w:sz w:val="26"/>
          <w:szCs w:val="26"/>
        </w:rPr>
        <w:t>Зф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proofErr w:type="spellStart"/>
      <w:r w:rsidRPr="008F7FF4">
        <w:rPr>
          <w:rFonts w:ascii="Times New Roman" w:eastAsia="Times New Roman" w:hAnsi="Times New Roman" w:cs="Times New Roman"/>
          <w:sz w:val="26"/>
          <w:szCs w:val="26"/>
        </w:rPr>
        <w:t>Зп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7FF4"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100%, где: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7FF4">
        <w:rPr>
          <w:rFonts w:ascii="Times New Roman" w:eastAsia="Times New Roman" w:hAnsi="Times New Roman" w:cs="Times New Roman"/>
          <w:sz w:val="26"/>
          <w:szCs w:val="26"/>
        </w:rPr>
        <w:t>Зф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- фактическое значение индикатора (показателя) муниципальной программы;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7FF4">
        <w:rPr>
          <w:rFonts w:ascii="Times New Roman" w:eastAsia="Times New Roman" w:hAnsi="Times New Roman" w:cs="Times New Roman"/>
          <w:sz w:val="26"/>
          <w:szCs w:val="26"/>
        </w:rPr>
        <w:t>Зп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- плановое значение индикатора (показателя) муниципальной программы.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</w:t>
      </w:r>
      <w:r w:rsidRPr="008F7FF4">
        <w:rPr>
          <w:rFonts w:ascii="Times New Roman" w:eastAsia="Times New Roman" w:hAnsi="Times New Roman" w:cs="Times New Roman"/>
          <w:sz w:val="26"/>
          <w:szCs w:val="26"/>
        </w:rPr>
        <w:lastRenderedPageBreak/>
        <w:t>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Уф = </w:t>
      </w:r>
      <w:proofErr w:type="spellStart"/>
      <w:r w:rsidRPr="008F7FF4">
        <w:rPr>
          <w:rFonts w:ascii="Times New Roman" w:eastAsia="Times New Roman" w:hAnsi="Times New Roman" w:cs="Times New Roman"/>
          <w:sz w:val="26"/>
          <w:szCs w:val="26"/>
        </w:rPr>
        <w:t>Фф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proofErr w:type="spellStart"/>
      <w:r w:rsidRPr="008F7FF4">
        <w:rPr>
          <w:rFonts w:ascii="Times New Roman" w:eastAsia="Times New Roman" w:hAnsi="Times New Roman" w:cs="Times New Roman"/>
          <w:sz w:val="26"/>
          <w:szCs w:val="26"/>
        </w:rPr>
        <w:t>Фп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F7FF4"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100%, где: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7FF4">
        <w:rPr>
          <w:rFonts w:ascii="Times New Roman" w:eastAsia="Times New Roman" w:hAnsi="Times New Roman" w:cs="Times New Roman"/>
          <w:sz w:val="26"/>
          <w:szCs w:val="26"/>
        </w:rPr>
        <w:t>Фф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- фактический объем финансовых ресурсов, направленный на реализацию муниципальной программы;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F7FF4">
        <w:rPr>
          <w:rFonts w:ascii="Times New Roman" w:eastAsia="Times New Roman" w:hAnsi="Times New Roman" w:cs="Times New Roman"/>
          <w:sz w:val="26"/>
          <w:szCs w:val="26"/>
        </w:rPr>
        <w:t>Фп</w:t>
      </w:r>
      <w:proofErr w:type="spellEnd"/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 - плановый объем финансовых ресурсов на соответствующий отчетный период.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>Интервалы значений показателей, характеризующих уровень эффективности: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624"/>
      <w:bookmarkEnd w:id="0"/>
      <w:r w:rsidRPr="008F7FF4">
        <w:rPr>
          <w:rFonts w:ascii="Times New Roman" w:eastAsia="Times New Roman" w:hAnsi="Times New Roman" w:cs="Times New Roman"/>
          <w:sz w:val="26"/>
          <w:szCs w:val="26"/>
        </w:rPr>
        <w:t>1) высокий уровень эффективности: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>не менее 95 проц. мероприятий, запланированных на отчетный год, выполнены в полном объеме;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r627"/>
      <w:bookmarkEnd w:id="1"/>
      <w:r w:rsidRPr="008F7FF4">
        <w:rPr>
          <w:rFonts w:ascii="Times New Roman" w:eastAsia="Times New Roman" w:hAnsi="Times New Roman" w:cs="Times New Roman"/>
          <w:sz w:val="26"/>
          <w:szCs w:val="26"/>
        </w:rPr>
        <w:t>2) удовлетворительный уровень эффективности: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>не менее 80 проц. мероприятий, запланированных на отчетный год, выполнены в полном объеме;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>3) неудовлетворительный уровень эффективности:</w:t>
      </w:r>
    </w:p>
    <w:p w:rsidR="00DD6483" w:rsidRPr="008F7FF4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реализация муниципальной программы не отвечает критериям, указанным в </w:t>
      </w:r>
      <w:hyperlink r:id="rId6" w:anchor="Par624#Par624" w:history="1">
        <w:r w:rsidRPr="008F7FF4">
          <w:rPr>
            <w:rFonts w:ascii="Times New Roman" w:eastAsia="Times New Roman" w:hAnsi="Times New Roman" w:cs="Times New Roman"/>
            <w:sz w:val="26"/>
            <w:szCs w:val="26"/>
          </w:rPr>
          <w:t>пунктах 1</w:t>
        </w:r>
      </w:hyperlink>
      <w:r w:rsidRPr="008F7FF4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8F7FF4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hyperlink r:id="rId7" w:anchor="Par627#Par627" w:history="1">
        <w:r w:rsidRPr="008F7FF4">
          <w:rPr>
            <w:rFonts w:ascii="Times New Roman" w:eastAsia="Times New Roman" w:hAnsi="Times New Roman" w:cs="Times New Roman"/>
            <w:sz w:val="26"/>
            <w:szCs w:val="26"/>
          </w:rPr>
          <w:t>2</w:t>
        </w:r>
      </w:hyperlink>
      <w:r w:rsidRPr="008F7FF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7FF4">
        <w:rPr>
          <w:rFonts w:ascii="Times New Roman" w:eastAsia="Times New Roman" w:hAnsi="Times New Roman" w:cs="Times New Roman"/>
          <w:sz w:val="26"/>
          <w:szCs w:val="26"/>
        </w:rPr>
        <w:t>Показатели реализации подпрограмм предполагают оценку интегрированного эффекта от реализации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</w:t>
      </w:r>
      <w:r w:rsidRPr="000B1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483" w:rsidRDefault="00DD6483" w:rsidP="00DD6483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DD6483" w:rsidSect="002B6C4F">
          <w:pgSz w:w="11906" w:h="16838"/>
          <w:pgMar w:top="567" w:right="851" w:bottom="568" w:left="1701" w:header="709" w:footer="709" w:gutter="0"/>
          <w:cols w:space="708"/>
          <w:docGrid w:linePitch="360"/>
        </w:sectPr>
      </w:pPr>
    </w:p>
    <w:p w:rsidR="00FE003D" w:rsidRDefault="00DD6483" w:rsidP="00E86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ar339"/>
      <w:bookmarkEnd w:id="2"/>
      <w:r w:rsidRPr="00EF6F6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19B"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</w:p>
    <w:p w:rsidR="00FE003D" w:rsidRDefault="00E8619B" w:rsidP="00FE0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8F7FF4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proofErr w:type="spellStart"/>
      <w:r w:rsidR="008F7FF4">
        <w:rPr>
          <w:rFonts w:ascii="Times New Roman" w:eastAsia="Times New Roman" w:hAnsi="Times New Roman" w:cs="Times New Roman"/>
          <w:b/>
          <w:sz w:val="24"/>
          <w:szCs w:val="24"/>
        </w:rPr>
        <w:t>Бестужевское</w:t>
      </w:r>
      <w:proofErr w:type="spellEnd"/>
      <w:r w:rsidR="008F7FF4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6483" w:rsidRPr="00FE003D" w:rsidRDefault="008F7FF4" w:rsidP="00FE0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Устьянского 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Архангельской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 на 20</w:t>
      </w:r>
      <w:r w:rsidR="002B016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>.»</w:t>
      </w:r>
    </w:p>
    <w:p w:rsidR="00DD6483" w:rsidRPr="00596751" w:rsidRDefault="00DD6483" w:rsidP="00DD6483">
      <w:pPr>
        <w:pStyle w:val="ConsPlusCell"/>
        <w:rPr>
          <w:b/>
          <w:u w:val="single"/>
        </w:rPr>
      </w:pPr>
    </w:p>
    <w:tbl>
      <w:tblPr>
        <w:tblW w:w="1465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1223"/>
        <w:gridCol w:w="7"/>
        <w:gridCol w:w="1127"/>
        <w:gridCol w:w="1433"/>
      </w:tblGrid>
      <w:tr w:rsidR="00565DAB" w:rsidRPr="006603EA" w:rsidTr="00565DAB">
        <w:trPr>
          <w:gridAfter w:val="1"/>
          <w:wAfter w:w="1433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</w:r>
            <w:proofErr w:type="spellStart"/>
            <w:r w:rsidRPr="006603EA">
              <w:rPr>
                <w:sz w:val="22"/>
                <w:szCs w:val="22"/>
              </w:rPr>
              <w:t>п</w:t>
            </w:r>
            <w:proofErr w:type="spellEnd"/>
            <w:r w:rsidRPr="006603EA">
              <w:rPr>
                <w:sz w:val="22"/>
                <w:szCs w:val="22"/>
              </w:rPr>
              <w:t>/</w:t>
            </w:r>
            <w:proofErr w:type="spellStart"/>
            <w:r w:rsidRPr="006603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="00B03593">
              <w:rPr>
                <w:sz w:val="22"/>
                <w:szCs w:val="22"/>
              </w:rPr>
              <w:br/>
              <w:t xml:space="preserve">(на начало   </w:t>
            </w:r>
            <w:r w:rsidR="00B03593">
              <w:rPr>
                <w:sz w:val="22"/>
                <w:szCs w:val="22"/>
              </w:rPr>
              <w:br/>
              <w:t xml:space="preserve">реализации   </w:t>
            </w:r>
            <w:r w:rsidR="00B03593">
              <w:rPr>
                <w:sz w:val="22"/>
                <w:szCs w:val="22"/>
              </w:rPr>
              <w:br/>
            </w:r>
            <w:proofErr w:type="spellStart"/>
            <w:r w:rsidRPr="006603EA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</w:t>
            </w:r>
            <w:proofErr w:type="spellEnd"/>
            <w:r w:rsidRPr="006603EA">
              <w:rPr>
                <w:sz w:val="22"/>
                <w:szCs w:val="22"/>
              </w:rPr>
              <w:t>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5DAB" w:rsidRPr="006603EA" w:rsidRDefault="00565DAB"/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5DAB" w:rsidRPr="006603EA" w:rsidRDefault="00565DAB"/>
        </w:tc>
      </w:tr>
      <w:tr w:rsidR="00565DAB" w:rsidRPr="006603EA" w:rsidTr="00565DAB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596751" w:rsidRDefault="00565DAB" w:rsidP="00BB1E32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Архангельской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EC19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565DAB" w:rsidRPr="006603EA" w:rsidTr="00565DAB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8E013D" w:rsidRDefault="00565DAB" w:rsidP="00B213B6">
            <w:pPr>
              <w:pStyle w:val="ConsPlusCell"/>
              <w:jc w:val="right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8E013D" w:rsidRDefault="00565DAB" w:rsidP="00AA380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8E013D" w:rsidRDefault="00565DAB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8E013D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8E013D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8E013D" w:rsidRDefault="00565DAB" w:rsidP="00B213B6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8E013D" w:rsidRDefault="00565DAB" w:rsidP="00FC48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286,0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8E013D" w:rsidRDefault="00724343" w:rsidP="009A350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</w:tr>
      <w:tr w:rsidR="00565DAB" w:rsidRPr="006603EA" w:rsidTr="00565DAB">
        <w:trPr>
          <w:gridAfter w:val="1"/>
          <w:wAfter w:w="1433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603EA">
              <w:rPr>
                <w:sz w:val="22"/>
                <w:szCs w:val="22"/>
              </w:rPr>
              <w:t xml:space="preserve">. </w:t>
            </w:r>
          </w:p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AB" w:rsidRPr="001B5F42" w:rsidRDefault="00565DAB" w:rsidP="006B7CBF">
            <w:pPr>
              <w:pStyle w:val="ConsPlusCell"/>
              <w:rPr>
                <w:sz w:val="22"/>
                <w:szCs w:val="22"/>
              </w:rPr>
            </w:pPr>
            <w:r w:rsidRPr="001B5F42">
              <w:rPr>
                <w:sz w:val="22"/>
                <w:szCs w:val="22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0A07" w:rsidRDefault="00565DAB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9369C">
              <w:rPr>
                <w:sz w:val="22"/>
                <w:szCs w:val="22"/>
              </w:rPr>
              <w:t>лучшение технического состояния отдельных объектов благоустройства</w:t>
            </w:r>
            <w:r>
              <w:rPr>
                <w:sz w:val="22"/>
                <w:szCs w:val="22"/>
              </w:rPr>
              <w:t>:</w:t>
            </w:r>
          </w:p>
          <w:p w:rsidR="00565DAB" w:rsidRPr="006B7CBF" w:rsidRDefault="00FF0A07" w:rsidP="00FF0A07">
            <w:pPr>
              <w:pStyle w:val="ConsPlusCell"/>
              <w:rPr>
                <w:sz w:val="22"/>
                <w:szCs w:val="22"/>
              </w:rPr>
            </w:pPr>
            <w:r w:rsidRPr="006B7CBF">
              <w:rPr>
                <w:sz w:val="22"/>
                <w:szCs w:val="22"/>
              </w:rPr>
              <w:t>детских и спортивных площадок</w:t>
            </w:r>
            <w:r w:rsidR="00565DAB" w:rsidRPr="006B7CBF">
              <w:rPr>
                <w:sz w:val="22"/>
                <w:szCs w:val="22"/>
              </w:rPr>
              <w:t xml:space="preserve"> </w:t>
            </w:r>
            <w:r w:rsidR="00565DAB">
              <w:rPr>
                <w:sz w:val="22"/>
                <w:szCs w:val="22"/>
              </w:rPr>
              <w:t>с</w:t>
            </w:r>
            <w:r w:rsidR="00565DAB" w:rsidRPr="006B7CBF">
              <w:rPr>
                <w:sz w:val="22"/>
                <w:szCs w:val="22"/>
              </w:rPr>
              <w:t xml:space="preserve">одержание и ремонт </w:t>
            </w:r>
            <w:r w:rsidR="00565DAB">
              <w:rPr>
                <w:sz w:val="22"/>
                <w:szCs w:val="22"/>
              </w:rPr>
              <w:t>тротуаров</w:t>
            </w:r>
            <w:r>
              <w:rPr>
                <w:sz w:val="22"/>
                <w:szCs w:val="22"/>
              </w:rPr>
              <w:t>.</w:t>
            </w:r>
            <w:r w:rsidR="00565DAB" w:rsidRPr="00D57B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DAB" w:rsidRPr="00C32A96" w:rsidRDefault="0072434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DAB" w:rsidRPr="00C32A96" w:rsidRDefault="00724343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286,0</w:t>
            </w:r>
          </w:p>
        </w:tc>
      </w:tr>
      <w:tr w:rsidR="00565DAB" w:rsidRPr="006603EA" w:rsidTr="00565DAB">
        <w:trPr>
          <w:trHeight w:val="161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1B5F42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D16E61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65DAB" w:rsidRDefault="00565DAB" w:rsidP="00437B74">
            <w:pPr>
              <w:rPr>
                <w:rFonts w:ascii="Times New Roman" w:eastAsia="Times New Roman" w:hAnsi="Times New Roman" w:cs="Times New Roman"/>
              </w:rPr>
            </w:pPr>
          </w:p>
          <w:p w:rsidR="00565DAB" w:rsidRDefault="00565DAB" w:rsidP="00437B74">
            <w:pPr>
              <w:pStyle w:val="ConsPlusCell"/>
            </w:pPr>
          </w:p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C32A96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B" w:rsidRPr="006603EA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565DAB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65DAB" w:rsidRDefault="00565DAB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65DAB" w:rsidRDefault="00565DAB" w:rsidP="003D3A26"/>
          <w:p w:rsidR="00565DAB" w:rsidRPr="003D3A26" w:rsidRDefault="00565DAB" w:rsidP="003D3A26"/>
        </w:tc>
      </w:tr>
    </w:tbl>
    <w:p w:rsidR="00E8619B" w:rsidRDefault="00E8619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A7B" w:rsidRDefault="00854A7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03D" w:rsidRDefault="00FE003D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03D" w:rsidRDefault="00FE003D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03D" w:rsidRDefault="00FE003D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мероприятий программы </w:t>
      </w:r>
    </w:p>
    <w:p w:rsidR="00FE003D" w:rsidRDefault="00E8619B" w:rsidP="00DD64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8F7FF4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8F7FF4">
        <w:rPr>
          <w:rFonts w:ascii="Times New Roman" w:hAnsi="Times New Roman" w:cs="Times New Roman"/>
          <w:b/>
          <w:sz w:val="24"/>
          <w:szCs w:val="24"/>
        </w:rPr>
        <w:t>Бестужевское</w:t>
      </w:r>
      <w:proofErr w:type="spellEnd"/>
      <w:r w:rsidR="008F7FF4">
        <w:rPr>
          <w:rFonts w:ascii="Times New Roman" w:hAnsi="Times New Roman" w:cs="Times New Roman"/>
          <w:b/>
          <w:sz w:val="24"/>
          <w:szCs w:val="24"/>
        </w:rPr>
        <w:t>"</w:t>
      </w:r>
    </w:p>
    <w:p w:rsidR="00DD6483" w:rsidRDefault="00E8619B" w:rsidP="00DD64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FF4">
        <w:rPr>
          <w:rFonts w:ascii="Times New Roman" w:hAnsi="Times New Roman" w:cs="Times New Roman"/>
          <w:b/>
          <w:sz w:val="24"/>
          <w:szCs w:val="24"/>
        </w:rPr>
        <w:t xml:space="preserve">Устьянского 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8F7FF4">
        <w:rPr>
          <w:rFonts w:ascii="Times New Roman" w:hAnsi="Times New Roman" w:cs="Times New Roman"/>
          <w:b/>
          <w:sz w:val="24"/>
          <w:szCs w:val="24"/>
        </w:rPr>
        <w:t xml:space="preserve">Архангельской </w:t>
      </w:r>
      <w:r w:rsidRPr="00E8619B">
        <w:rPr>
          <w:rFonts w:ascii="Times New Roman" w:hAnsi="Times New Roman" w:cs="Times New Roman"/>
          <w:b/>
          <w:sz w:val="24"/>
          <w:szCs w:val="24"/>
        </w:rPr>
        <w:t>области на 20</w:t>
      </w:r>
      <w:r w:rsidR="008B40A5">
        <w:rPr>
          <w:rFonts w:ascii="Times New Roman" w:hAnsi="Times New Roman" w:cs="Times New Roman"/>
          <w:b/>
          <w:sz w:val="24"/>
          <w:szCs w:val="24"/>
        </w:rPr>
        <w:t>20</w:t>
      </w:r>
      <w:r w:rsidR="008F7FF4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E8619B">
        <w:rPr>
          <w:rFonts w:ascii="Times New Roman" w:hAnsi="Times New Roman" w:cs="Times New Roman"/>
          <w:b/>
          <w:sz w:val="24"/>
          <w:szCs w:val="24"/>
        </w:rPr>
        <w:t>»</w:t>
      </w:r>
    </w:p>
    <w:p w:rsidR="00FE003D" w:rsidRPr="00E8619B" w:rsidRDefault="00FE003D" w:rsidP="00DD64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7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380"/>
        <w:gridCol w:w="1172"/>
        <w:gridCol w:w="1417"/>
        <w:gridCol w:w="850"/>
        <w:gridCol w:w="1169"/>
        <w:gridCol w:w="1056"/>
        <w:gridCol w:w="1319"/>
        <w:gridCol w:w="2126"/>
        <w:gridCol w:w="1649"/>
      </w:tblGrid>
      <w:tr w:rsidR="00DD6483" w:rsidRPr="0086535E" w:rsidTr="00DD3406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4B81">
              <w:rPr>
                <w:rFonts w:ascii="Times New Roman" w:eastAsia="Calibri" w:hAnsi="Times New Roman" w:cs="Times New Roman"/>
                <w:sz w:val="16"/>
                <w:szCs w:val="16"/>
              </w:rPr>
              <w:t>Срок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916BAE" w:rsidRPr="0086535E" w:rsidTr="00DD3406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8B40A5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E003D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E003D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C52" w:rsidRPr="0086535E" w:rsidTr="00DD3406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FF0A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FF0A07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091B43" w:rsidRDefault="00FF0A07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BB1E32" w:rsidP="00FE003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FE003D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FE003D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34C52" w:rsidRPr="0086535E" w:rsidTr="00DD3406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565DAB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FE003D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091B43" w:rsidRDefault="00FF0A07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FF0A07" w:rsidP="00FE003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FE003D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FE003D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BAE" w:rsidRPr="0086535E" w:rsidTr="00DD3406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E14B81" w:rsidP="004C0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4C0B7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E003D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Default="00FF0A07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Default="00FF0A07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E003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E003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BAE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AE" w:rsidRPr="0086535E" w:rsidRDefault="00916BAE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AE" w:rsidRDefault="000621DA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r w:rsidR="004C0B70">
              <w:rPr>
                <w:rFonts w:ascii="Times New Roman" w:hAnsi="Times New Roman"/>
                <w:sz w:val="16"/>
                <w:szCs w:val="16"/>
              </w:rPr>
              <w:t>детского игрового и спортивного оборудования</w:t>
            </w:r>
            <w:r w:rsidR="0072434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24343" w:rsidRDefault="00724343" w:rsidP="007243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мотокосы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24343" w:rsidRPr="00607B05" w:rsidRDefault="00724343" w:rsidP="00724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пиломатериалов</w:t>
            </w:r>
            <w:r w:rsidR="004C0B7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F0A07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E003D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E003D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724343" w:rsidRDefault="00FE003D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E003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E003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6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BAE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724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 w:rsidR="0072434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Архангельской области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E14B81" w:rsidP="004C0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4C0B7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E003D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286,0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FF1874" w:rsidRDefault="00FE003D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724343" w:rsidRDefault="00FE003D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286,0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FF1874" w:rsidRDefault="00FE003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E003D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4268B7" w:rsidP="00FE0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607B05"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="00FE003D">
              <w:rPr>
                <w:rFonts w:ascii="Times New Roman" w:hAnsi="Times New Roman" w:cs="Times New Roman"/>
                <w:sz w:val="18"/>
                <w:szCs w:val="18"/>
              </w:rPr>
              <w:t>Бестужевского</w:t>
            </w:r>
            <w:proofErr w:type="spellEnd"/>
            <w:r w:rsidR="00FE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B05" w:rsidRPr="007C3A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FA61E5" w:rsidRDefault="00FA61E5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отдельных объектов благоустройства</w:t>
            </w:r>
          </w:p>
        </w:tc>
      </w:tr>
    </w:tbl>
    <w:p w:rsidR="00AD3616" w:rsidRDefault="00AD3616"/>
    <w:sectPr w:rsidR="00AD3616" w:rsidSect="00FE003D">
      <w:pgSz w:w="16838" w:h="11906" w:orient="landscape"/>
      <w:pgMar w:top="1559" w:right="295" w:bottom="99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6483"/>
    <w:rsid w:val="00007894"/>
    <w:rsid w:val="000272BC"/>
    <w:rsid w:val="00042C5F"/>
    <w:rsid w:val="00060EBC"/>
    <w:rsid w:val="000621DA"/>
    <w:rsid w:val="00074A5E"/>
    <w:rsid w:val="00091B43"/>
    <w:rsid w:val="00091C57"/>
    <w:rsid w:val="00093230"/>
    <w:rsid w:val="0009376F"/>
    <w:rsid w:val="000A0978"/>
    <w:rsid w:val="000A7E16"/>
    <w:rsid w:val="000C5A67"/>
    <w:rsid w:val="000C6AD7"/>
    <w:rsid w:val="000D1C84"/>
    <w:rsid w:val="000E572A"/>
    <w:rsid w:val="000F0987"/>
    <w:rsid w:val="000F59E2"/>
    <w:rsid w:val="001135CA"/>
    <w:rsid w:val="00141677"/>
    <w:rsid w:val="001455DD"/>
    <w:rsid w:val="00162DE3"/>
    <w:rsid w:val="00180243"/>
    <w:rsid w:val="001836AE"/>
    <w:rsid w:val="00197ED3"/>
    <w:rsid w:val="001B5F42"/>
    <w:rsid w:val="001C6D83"/>
    <w:rsid w:val="001E5131"/>
    <w:rsid w:val="001F22BF"/>
    <w:rsid w:val="001F52EF"/>
    <w:rsid w:val="00216AAE"/>
    <w:rsid w:val="0022077F"/>
    <w:rsid w:val="00223524"/>
    <w:rsid w:val="00232C1F"/>
    <w:rsid w:val="00234C52"/>
    <w:rsid w:val="00235085"/>
    <w:rsid w:val="00240381"/>
    <w:rsid w:val="0024550A"/>
    <w:rsid w:val="00282124"/>
    <w:rsid w:val="0028548B"/>
    <w:rsid w:val="00285552"/>
    <w:rsid w:val="002859D5"/>
    <w:rsid w:val="002913C3"/>
    <w:rsid w:val="00296B4D"/>
    <w:rsid w:val="002B0164"/>
    <w:rsid w:val="002B0455"/>
    <w:rsid w:val="002B0886"/>
    <w:rsid w:val="002B6C4F"/>
    <w:rsid w:val="002C3275"/>
    <w:rsid w:val="002E53E1"/>
    <w:rsid w:val="002E6B01"/>
    <w:rsid w:val="002F055B"/>
    <w:rsid w:val="00300992"/>
    <w:rsid w:val="00306123"/>
    <w:rsid w:val="0031737E"/>
    <w:rsid w:val="00321143"/>
    <w:rsid w:val="00322162"/>
    <w:rsid w:val="003367DF"/>
    <w:rsid w:val="00355882"/>
    <w:rsid w:val="0036269A"/>
    <w:rsid w:val="00363253"/>
    <w:rsid w:val="00364364"/>
    <w:rsid w:val="00366D43"/>
    <w:rsid w:val="00375F27"/>
    <w:rsid w:val="003768A0"/>
    <w:rsid w:val="003819F4"/>
    <w:rsid w:val="00387726"/>
    <w:rsid w:val="00391D97"/>
    <w:rsid w:val="003B55E3"/>
    <w:rsid w:val="003D3A26"/>
    <w:rsid w:val="003D6D67"/>
    <w:rsid w:val="003E0864"/>
    <w:rsid w:val="003F6CB6"/>
    <w:rsid w:val="004040DD"/>
    <w:rsid w:val="0042418D"/>
    <w:rsid w:val="004268B7"/>
    <w:rsid w:val="00437B74"/>
    <w:rsid w:val="00444000"/>
    <w:rsid w:val="00445819"/>
    <w:rsid w:val="004648F8"/>
    <w:rsid w:val="00465AD5"/>
    <w:rsid w:val="0047413B"/>
    <w:rsid w:val="004800A4"/>
    <w:rsid w:val="00486743"/>
    <w:rsid w:val="004A0E78"/>
    <w:rsid w:val="004A28D7"/>
    <w:rsid w:val="004A42EC"/>
    <w:rsid w:val="004A67C4"/>
    <w:rsid w:val="004B691D"/>
    <w:rsid w:val="004C05B9"/>
    <w:rsid w:val="004C0B70"/>
    <w:rsid w:val="004C2226"/>
    <w:rsid w:val="004D24EA"/>
    <w:rsid w:val="004D3EF2"/>
    <w:rsid w:val="004D76CA"/>
    <w:rsid w:val="004F42FB"/>
    <w:rsid w:val="00506E4F"/>
    <w:rsid w:val="00507411"/>
    <w:rsid w:val="00532C94"/>
    <w:rsid w:val="00551FA6"/>
    <w:rsid w:val="00552DCD"/>
    <w:rsid w:val="0055421F"/>
    <w:rsid w:val="00554CE4"/>
    <w:rsid w:val="0056174A"/>
    <w:rsid w:val="00565DAB"/>
    <w:rsid w:val="00571828"/>
    <w:rsid w:val="00573FFC"/>
    <w:rsid w:val="005821BB"/>
    <w:rsid w:val="005853AC"/>
    <w:rsid w:val="005946F4"/>
    <w:rsid w:val="00594C80"/>
    <w:rsid w:val="0059579F"/>
    <w:rsid w:val="005A4857"/>
    <w:rsid w:val="005C7B01"/>
    <w:rsid w:val="005D54F8"/>
    <w:rsid w:val="005F63B5"/>
    <w:rsid w:val="00607B05"/>
    <w:rsid w:val="0062214A"/>
    <w:rsid w:val="00632010"/>
    <w:rsid w:val="0067729F"/>
    <w:rsid w:val="00692182"/>
    <w:rsid w:val="006922AE"/>
    <w:rsid w:val="00694973"/>
    <w:rsid w:val="006B386B"/>
    <w:rsid w:val="006B44A1"/>
    <w:rsid w:val="006B44ED"/>
    <w:rsid w:val="006B7CBF"/>
    <w:rsid w:val="006C309F"/>
    <w:rsid w:val="006C311C"/>
    <w:rsid w:val="006E142A"/>
    <w:rsid w:val="006E2373"/>
    <w:rsid w:val="006F1DD5"/>
    <w:rsid w:val="00701796"/>
    <w:rsid w:val="00705FAC"/>
    <w:rsid w:val="0070627C"/>
    <w:rsid w:val="007133A6"/>
    <w:rsid w:val="0071466B"/>
    <w:rsid w:val="0072345E"/>
    <w:rsid w:val="00724343"/>
    <w:rsid w:val="00727CE8"/>
    <w:rsid w:val="0073129E"/>
    <w:rsid w:val="0076136E"/>
    <w:rsid w:val="0078495F"/>
    <w:rsid w:val="00793CD6"/>
    <w:rsid w:val="007952E7"/>
    <w:rsid w:val="007B695C"/>
    <w:rsid w:val="007D3944"/>
    <w:rsid w:val="00812184"/>
    <w:rsid w:val="00813E7B"/>
    <w:rsid w:val="00814FF3"/>
    <w:rsid w:val="00840EFB"/>
    <w:rsid w:val="00854A7B"/>
    <w:rsid w:val="0089369C"/>
    <w:rsid w:val="008969E1"/>
    <w:rsid w:val="008A2183"/>
    <w:rsid w:val="008A5D8C"/>
    <w:rsid w:val="008B40A5"/>
    <w:rsid w:val="008B60D5"/>
    <w:rsid w:val="008B62A3"/>
    <w:rsid w:val="008B770D"/>
    <w:rsid w:val="008C7D92"/>
    <w:rsid w:val="008D142D"/>
    <w:rsid w:val="008D26D3"/>
    <w:rsid w:val="008D32D1"/>
    <w:rsid w:val="008E013D"/>
    <w:rsid w:val="008E3B54"/>
    <w:rsid w:val="008F7FF4"/>
    <w:rsid w:val="00905981"/>
    <w:rsid w:val="00916BAE"/>
    <w:rsid w:val="009203A2"/>
    <w:rsid w:val="009334D2"/>
    <w:rsid w:val="009368D6"/>
    <w:rsid w:val="00941DB7"/>
    <w:rsid w:val="00946DBF"/>
    <w:rsid w:val="00967C76"/>
    <w:rsid w:val="00975B97"/>
    <w:rsid w:val="009777D3"/>
    <w:rsid w:val="00982999"/>
    <w:rsid w:val="009A3507"/>
    <w:rsid w:val="009D1054"/>
    <w:rsid w:val="009E0C95"/>
    <w:rsid w:val="009E222B"/>
    <w:rsid w:val="009E3488"/>
    <w:rsid w:val="009F1DD4"/>
    <w:rsid w:val="009F2289"/>
    <w:rsid w:val="009F24CD"/>
    <w:rsid w:val="009F4D52"/>
    <w:rsid w:val="009F5EF7"/>
    <w:rsid w:val="00A0328E"/>
    <w:rsid w:val="00A03EB9"/>
    <w:rsid w:val="00A06327"/>
    <w:rsid w:val="00A066F6"/>
    <w:rsid w:val="00A1323E"/>
    <w:rsid w:val="00A4780F"/>
    <w:rsid w:val="00A53C98"/>
    <w:rsid w:val="00A60529"/>
    <w:rsid w:val="00A768C5"/>
    <w:rsid w:val="00A85591"/>
    <w:rsid w:val="00A97826"/>
    <w:rsid w:val="00AA3807"/>
    <w:rsid w:val="00AA5523"/>
    <w:rsid w:val="00AD3616"/>
    <w:rsid w:val="00AD36EF"/>
    <w:rsid w:val="00AD48B7"/>
    <w:rsid w:val="00AF7F23"/>
    <w:rsid w:val="00B03593"/>
    <w:rsid w:val="00B06791"/>
    <w:rsid w:val="00B07222"/>
    <w:rsid w:val="00B140E9"/>
    <w:rsid w:val="00B213B6"/>
    <w:rsid w:val="00B30CDD"/>
    <w:rsid w:val="00B71E77"/>
    <w:rsid w:val="00B8427F"/>
    <w:rsid w:val="00BA7CF6"/>
    <w:rsid w:val="00BB1BD8"/>
    <w:rsid w:val="00BB1E32"/>
    <w:rsid w:val="00BB25E3"/>
    <w:rsid w:val="00BC435A"/>
    <w:rsid w:val="00BE0253"/>
    <w:rsid w:val="00BE1D77"/>
    <w:rsid w:val="00BE725C"/>
    <w:rsid w:val="00C010E0"/>
    <w:rsid w:val="00C0641B"/>
    <w:rsid w:val="00C07CBA"/>
    <w:rsid w:val="00C13C9D"/>
    <w:rsid w:val="00C23CCC"/>
    <w:rsid w:val="00C37864"/>
    <w:rsid w:val="00C51AFF"/>
    <w:rsid w:val="00C5208B"/>
    <w:rsid w:val="00C87C70"/>
    <w:rsid w:val="00CA059F"/>
    <w:rsid w:val="00CB096A"/>
    <w:rsid w:val="00CB2730"/>
    <w:rsid w:val="00CD2BCB"/>
    <w:rsid w:val="00CE2475"/>
    <w:rsid w:val="00D229B7"/>
    <w:rsid w:val="00D2715D"/>
    <w:rsid w:val="00D314AF"/>
    <w:rsid w:val="00D33EEF"/>
    <w:rsid w:val="00D37B64"/>
    <w:rsid w:val="00D52FD2"/>
    <w:rsid w:val="00D70C9C"/>
    <w:rsid w:val="00D7535E"/>
    <w:rsid w:val="00D937F1"/>
    <w:rsid w:val="00DA78C1"/>
    <w:rsid w:val="00DD3406"/>
    <w:rsid w:val="00DD6483"/>
    <w:rsid w:val="00DF1823"/>
    <w:rsid w:val="00DF6114"/>
    <w:rsid w:val="00E00478"/>
    <w:rsid w:val="00E00753"/>
    <w:rsid w:val="00E14B81"/>
    <w:rsid w:val="00E26469"/>
    <w:rsid w:val="00E27B7F"/>
    <w:rsid w:val="00E54012"/>
    <w:rsid w:val="00E549A2"/>
    <w:rsid w:val="00E577A5"/>
    <w:rsid w:val="00E60267"/>
    <w:rsid w:val="00E62409"/>
    <w:rsid w:val="00E70B76"/>
    <w:rsid w:val="00E76117"/>
    <w:rsid w:val="00E8619B"/>
    <w:rsid w:val="00E868A9"/>
    <w:rsid w:val="00E9772E"/>
    <w:rsid w:val="00EA4065"/>
    <w:rsid w:val="00EC191D"/>
    <w:rsid w:val="00ED7586"/>
    <w:rsid w:val="00EE167F"/>
    <w:rsid w:val="00EF08AA"/>
    <w:rsid w:val="00EF72BF"/>
    <w:rsid w:val="00F0235E"/>
    <w:rsid w:val="00F21E0E"/>
    <w:rsid w:val="00F228D2"/>
    <w:rsid w:val="00F3271A"/>
    <w:rsid w:val="00F34BCA"/>
    <w:rsid w:val="00F40CF8"/>
    <w:rsid w:val="00F41F29"/>
    <w:rsid w:val="00F447D4"/>
    <w:rsid w:val="00F47EEF"/>
    <w:rsid w:val="00F63AC3"/>
    <w:rsid w:val="00F671BA"/>
    <w:rsid w:val="00F8127C"/>
    <w:rsid w:val="00F9228E"/>
    <w:rsid w:val="00F943DC"/>
    <w:rsid w:val="00F95C81"/>
    <w:rsid w:val="00F95CA9"/>
    <w:rsid w:val="00FA084F"/>
    <w:rsid w:val="00FA61E5"/>
    <w:rsid w:val="00FB2DCA"/>
    <w:rsid w:val="00FB6AE5"/>
    <w:rsid w:val="00FC4853"/>
    <w:rsid w:val="00FE003D"/>
    <w:rsid w:val="00FF0A07"/>
    <w:rsid w:val="00FF1305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paragraph" w:styleId="1">
    <w:name w:val="heading 1"/>
    <w:basedOn w:val="a"/>
    <w:next w:val="a"/>
    <w:link w:val="10"/>
    <w:qFormat/>
    <w:rsid w:val="00FC48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rsid w:val="002B6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C4853"/>
    <w:rPr>
      <w:rFonts w:ascii="Times New Roman" w:eastAsia="Times New Roman" w:hAnsi="Times New Roman" w:cs="Times New Roman"/>
      <w:sz w:val="24"/>
      <w:szCs w:val="20"/>
    </w:rPr>
  </w:style>
  <w:style w:type="character" w:customStyle="1" w:styleId="extended-textshort">
    <w:name w:val="extended-text__short"/>
    <w:basedOn w:val="a0"/>
    <w:rsid w:val="004D24EA"/>
  </w:style>
  <w:style w:type="paragraph" w:customStyle="1" w:styleId="ConsPlusNormal">
    <w:name w:val="ConsPlusNormal"/>
    <w:uiPriority w:val="99"/>
    <w:rsid w:val="004D2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hyperlink" Target="http://www.best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ONE</cp:lastModifiedBy>
  <cp:revision>4</cp:revision>
  <cp:lastPrinted>2020-10-27T11:36:00Z</cp:lastPrinted>
  <dcterms:created xsi:type="dcterms:W3CDTF">2020-10-27T11:36:00Z</dcterms:created>
  <dcterms:modified xsi:type="dcterms:W3CDTF">2020-10-27T11:43:00Z</dcterms:modified>
</cp:coreProperties>
</file>